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7B041" w14:textId="77777777" w:rsidR="00141191" w:rsidRDefault="00141191"/>
    <w:tbl>
      <w:tblPr>
        <w:tblW w:w="5079" w:type="pct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2128"/>
        <w:gridCol w:w="2125"/>
        <w:gridCol w:w="2127"/>
        <w:gridCol w:w="2267"/>
        <w:gridCol w:w="2270"/>
        <w:gridCol w:w="2264"/>
        <w:gridCol w:w="2036"/>
      </w:tblGrid>
      <w:tr w:rsidR="003D2FA9" w14:paraId="1D8D1119" w14:textId="77777777" w:rsidTr="00A1019C">
        <w:trPr>
          <w:trHeight w:val="967"/>
        </w:trPr>
        <w:tc>
          <w:tcPr>
            <w:tcW w:w="6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3DDDE" w14:textId="77777777" w:rsidR="000C3088" w:rsidRPr="00016FF3" w:rsidRDefault="000C3088" w:rsidP="001D4D30">
            <w:pPr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 w:rsidRPr="00016FF3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DOMINGO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837799" w14:textId="77777777" w:rsidR="000C3088" w:rsidRPr="00016FF3" w:rsidRDefault="000C3088" w:rsidP="001D4D30">
            <w:pPr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 w:rsidRPr="00016FF3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LUNES</w:t>
            </w:r>
          </w:p>
        </w:tc>
        <w:tc>
          <w:tcPr>
            <w:tcW w:w="6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8FFC48" w14:textId="77777777" w:rsidR="000C3088" w:rsidRPr="00016FF3" w:rsidRDefault="000C3088" w:rsidP="001D4D30">
            <w:pPr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 w:rsidRPr="00016FF3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MARTES</w:t>
            </w:r>
          </w:p>
        </w:tc>
        <w:tc>
          <w:tcPr>
            <w:tcW w:w="7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E0582" w14:textId="124C7B29" w:rsidR="000C3088" w:rsidRPr="00016FF3" w:rsidRDefault="000C3088" w:rsidP="001D4D30">
            <w:pPr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 w:rsidRPr="00016FF3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MIERCOLE</w:t>
            </w:r>
            <w:r w:rsidR="00016FF3" w:rsidRPr="00016FF3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B644A4" w14:textId="77777777" w:rsidR="000C3088" w:rsidRPr="00016FF3" w:rsidRDefault="000C3088" w:rsidP="001D4D30">
            <w:pPr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 w:rsidRPr="00016FF3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JUEVES</w:t>
            </w:r>
          </w:p>
        </w:tc>
        <w:tc>
          <w:tcPr>
            <w:tcW w:w="7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740E15" w14:textId="77777777" w:rsidR="000C3088" w:rsidRPr="00F46148" w:rsidRDefault="000C3088" w:rsidP="001D4D30">
            <w:pPr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 w:rsidRPr="00F46148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VIERNES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4D38E9" w14:textId="77777777" w:rsidR="000C3088" w:rsidRPr="00F46148" w:rsidRDefault="000C3088" w:rsidP="001D4D30">
            <w:pPr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 w:rsidRPr="00F46148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SABADO</w:t>
            </w:r>
          </w:p>
        </w:tc>
      </w:tr>
      <w:tr w:rsidR="00A1019C" w14:paraId="1B79E4E4" w14:textId="77777777" w:rsidTr="00304EEB">
        <w:trPr>
          <w:trHeight w:val="109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D5A660" w14:textId="77777777" w:rsidR="008C7A82" w:rsidRPr="00A1019C" w:rsidRDefault="008C7A82" w:rsidP="008C7A82">
            <w:pPr>
              <w:jc w:val="center"/>
              <w:rPr>
                <w:rFonts w:ascii="Calibri" w:eastAsia="Times New Roman" w:hAnsi="Calibri"/>
                <w:b/>
                <w:bCs/>
                <w:color w:val="FABF8F" w:themeColor="accent6" w:themeTint="99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5C96DA" w14:textId="77777777" w:rsidR="008C7A82" w:rsidRPr="006D5D13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140B33" w14:textId="2960394C" w:rsidR="008C7A82" w:rsidRPr="006D5D13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7AAA19" w14:textId="13D9E62E" w:rsidR="008C7A82" w:rsidRPr="006D5D13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E73497" w14:textId="77777777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</w:t>
            </w:r>
          </w:p>
          <w:p w14:paraId="49458528" w14:textId="7AC099C7" w:rsidR="008C7A82" w:rsidRPr="005B4BC8" w:rsidRDefault="005B4BC8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5B4BC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PRIMER DEBATE DEL PLAN DE DESARROLLO LOCAL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F42F0E" w14:textId="77777777" w:rsidR="008C7A82" w:rsidRPr="00AC1C0E" w:rsidRDefault="008C7A82" w:rsidP="008C7A82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C1C0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</w:t>
            </w:r>
            <w:r w:rsidRPr="00AC1C0E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</w:p>
          <w:p w14:paraId="53624C54" w14:textId="27FFA61B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4D6ADF" w14:textId="77777777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3</w:t>
            </w:r>
          </w:p>
          <w:p w14:paraId="79F3DD33" w14:textId="4B4A9599" w:rsidR="008C7A82" w:rsidRPr="006D5D13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</w:tr>
      <w:tr w:rsidR="008C7A82" w14:paraId="0610428A" w14:textId="77777777" w:rsidTr="00304EEB">
        <w:trPr>
          <w:trHeight w:val="125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60E3" w14:textId="129348D4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4</w:t>
            </w:r>
          </w:p>
          <w:p w14:paraId="1E265479" w14:textId="24F4BC30" w:rsidR="008C7A82" w:rsidRPr="00AC1C0E" w:rsidRDefault="005B4BC8" w:rsidP="008C7A8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SEGUNDO</w:t>
            </w:r>
            <w:r w:rsidRPr="005B4BC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DEBATE DEL PLAN DE DESARROLLO LOCAL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BBBB" w14:textId="77777777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5</w:t>
            </w:r>
          </w:p>
          <w:p w14:paraId="0F6A5F8A" w14:textId="0580B8FC" w:rsidR="00FA718C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CCC" w14:textId="12DAD710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6 </w:t>
            </w:r>
          </w:p>
          <w:p w14:paraId="6DA86DF9" w14:textId="36455F5C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DDD1" w14:textId="73B299BE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7 </w:t>
            </w:r>
          </w:p>
          <w:p w14:paraId="3526F6A1" w14:textId="471A9FD8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RECESO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1F06" w14:textId="317ED559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8</w:t>
            </w:r>
          </w:p>
          <w:p w14:paraId="7E9157E8" w14:textId="6150DE43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RECESO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D65D" w14:textId="74F31278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</w:p>
          <w:p w14:paraId="2990A24B" w14:textId="766B9C29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RECESO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1C10" w14:textId="3FC9C336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10</w:t>
            </w:r>
          </w:p>
          <w:p w14:paraId="4E0A8EAC" w14:textId="1952B959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RECESO</w:t>
            </w:r>
          </w:p>
        </w:tc>
      </w:tr>
      <w:tr w:rsidR="00A1019C" w14:paraId="3873B7B1" w14:textId="77777777" w:rsidTr="00A1019C">
        <w:trPr>
          <w:trHeight w:val="133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337BE6" w14:textId="722098C6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bookmarkStart w:id="0" w:name="_GoBack" w:colFirst="4" w:colLast="4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  <w:p w14:paraId="6E6CE738" w14:textId="6C97333E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RECESO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A9E089" w14:textId="5FD061CA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12</w:t>
            </w:r>
          </w:p>
          <w:p w14:paraId="62EF3445" w14:textId="7F95C86E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RECESO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F33265" w14:textId="56473231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13</w:t>
            </w:r>
          </w:p>
          <w:p w14:paraId="0DB52EAF" w14:textId="0DD3A599" w:rsidR="008C7A82" w:rsidRPr="006D5D13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A1416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SOCIALIZACION PROYECTOS Y PLAN DE ACCIÓN CONSEJO DE DEPORTES, RECREACIÓN, ACTIVIDAD FÍSICA, ESCENARIOS Y EQUIPAMIENTOS DEPORTIVOS Y RECREATIVOS DRAFE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4F6B2A" w14:textId="0C71D5AD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14</w:t>
            </w:r>
          </w:p>
          <w:p w14:paraId="1927896C" w14:textId="29E0FADE" w:rsidR="008C7A82" w:rsidRPr="006D5D13" w:rsidRDefault="0006239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bookmarkStart w:id="1" w:name="_Hlk53504449"/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SECRETARIA DISTRITAL DE HACIENDA PRESUPUESTO LOCAL Y DISTRITAL  </w:t>
            </w:r>
            <w:r w:rsidR="00AB4AA7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7D974F" w14:textId="6F7CB392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15</w:t>
            </w:r>
          </w:p>
          <w:p w14:paraId="65B7FEE8" w14:textId="2AEE6C42" w:rsidR="008C7A82" w:rsidRPr="006D5D13" w:rsidRDefault="00A1019C" w:rsidP="00A1019C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PRESENTACIÓN CONVENIO 326-2019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15C900" w14:textId="48295BDD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16</w:t>
            </w:r>
          </w:p>
          <w:p w14:paraId="4FFA1F6A" w14:textId="77777777" w:rsidR="008C7A82" w:rsidRDefault="00A1019C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SEGURIDAD RESTRUCTURACIÓN POLICIA</w:t>
            </w:r>
          </w:p>
          <w:p w14:paraId="1CCE146F" w14:textId="30372E5B" w:rsidR="00A1019C" w:rsidRPr="00872711" w:rsidRDefault="00A1019C" w:rsidP="008C7A82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38117D" w14:textId="6133DFB4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17</w:t>
            </w:r>
          </w:p>
          <w:p w14:paraId="5AEFB15A" w14:textId="713004E1" w:rsidR="008C7A82" w:rsidRPr="006D5D13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</w:tr>
      <w:bookmarkEnd w:id="0"/>
      <w:tr w:rsidR="008C7A82" w14:paraId="3A6BBE73" w14:textId="77777777" w:rsidTr="00A1019C">
        <w:trPr>
          <w:trHeight w:val="127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26A5" w14:textId="270E864C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18</w:t>
            </w:r>
          </w:p>
          <w:p w14:paraId="18905D08" w14:textId="52D0EE55" w:rsidR="008C7A82" w:rsidRPr="006D5D13" w:rsidRDefault="008C7A82" w:rsidP="008C7A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5E3" w14:textId="77777777" w:rsidR="008C7A82" w:rsidRPr="00A1019C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A1019C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19</w:t>
            </w:r>
          </w:p>
          <w:p w14:paraId="422B3ECE" w14:textId="29EC0D07" w:rsidR="00A1019C" w:rsidRPr="00A1019C" w:rsidRDefault="00A1019C" w:rsidP="00A101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1019C">
              <w:rPr>
                <w:rFonts w:ascii="Calibri" w:eastAsia="Times New Roman" w:hAnsi="Calibri"/>
                <w:b/>
                <w:sz w:val="22"/>
                <w:szCs w:val="22"/>
              </w:rPr>
              <w:t>EDIL DIEGO ANGULO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76F8" w14:textId="77777777" w:rsidR="008C7A82" w:rsidRPr="00A1019C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A1019C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20</w:t>
            </w:r>
          </w:p>
          <w:p w14:paraId="1AF83A2D" w14:textId="01BF1F14" w:rsidR="00A1019C" w:rsidRPr="00A1019C" w:rsidRDefault="00A1019C" w:rsidP="00A101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1019C">
              <w:rPr>
                <w:rFonts w:ascii="Calibri" w:eastAsia="Times New Roman" w:hAnsi="Calibri"/>
                <w:b/>
                <w:sz w:val="22"/>
                <w:szCs w:val="22"/>
              </w:rPr>
              <w:t>EDIL JUAN REALPE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1E5A" w14:textId="58D0971F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A1019C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21</w:t>
            </w:r>
          </w:p>
          <w:p w14:paraId="55425528" w14:textId="41B10A40" w:rsidR="00304EEB" w:rsidRDefault="00304EEB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SECRETARIO DE SEGURIDAD </w:t>
            </w:r>
          </w:p>
          <w:p w14:paraId="3FE302FB" w14:textId="4533024F" w:rsidR="00304EEB" w:rsidRPr="00A1019C" w:rsidRDefault="00304EEB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6:00 PM – 8:00 PM</w:t>
            </w:r>
          </w:p>
          <w:p w14:paraId="0BFEAD34" w14:textId="26ED331F" w:rsidR="008C7A82" w:rsidRPr="00A1019C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19E2" w14:textId="77777777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22 </w:t>
            </w:r>
          </w:p>
          <w:p w14:paraId="44476275" w14:textId="7FC9D56D" w:rsidR="00304EEB" w:rsidRPr="006D5D13" w:rsidRDefault="004F5157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SALONES COMUNALES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F141" w14:textId="77777777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23</w:t>
            </w:r>
          </w:p>
          <w:p w14:paraId="0198EFAF" w14:textId="256C3103" w:rsidR="00304EEB" w:rsidRPr="00304EEB" w:rsidRDefault="00304EEB" w:rsidP="00304EE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04EE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DEBATE CONTROL POLITICO UPZ CALANDAIMA SECTOR OSORIO III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BD9D" w14:textId="07D47BF4" w:rsidR="008C7A82" w:rsidRDefault="008C7A82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24</w:t>
            </w:r>
          </w:p>
          <w:p w14:paraId="632FC37F" w14:textId="0F730FA9" w:rsidR="008C7A82" w:rsidRPr="006D5D13" w:rsidRDefault="00304EEB" w:rsidP="008C7A82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</w:tr>
      <w:tr w:rsidR="00A1019C" w:rsidRPr="006D5D13" w14:paraId="255C8E27" w14:textId="77777777" w:rsidTr="00304EEB">
        <w:trPr>
          <w:trHeight w:val="104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57B12A" w14:textId="77777777" w:rsidR="00A1019C" w:rsidRDefault="00A1019C" w:rsidP="00A101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25</w:t>
            </w:r>
          </w:p>
          <w:p w14:paraId="6FF68C08" w14:textId="7C348786" w:rsidR="00304EEB" w:rsidRPr="00A1019C" w:rsidRDefault="00304EEB" w:rsidP="00A101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8FE43B" w14:textId="77777777" w:rsidR="00A1019C" w:rsidRDefault="00A1019C" w:rsidP="00A101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1019C">
              <w:rPr>
                <w:rFonts w:ascii="Calibri" w:eastAsia="Times New Roman" w:hAnsi="Calibri"/>
                <w:b/>
                <w:sz w:val="22"/>
                <w:szCs w:val="22"/>
              </w:rPr>
              <w:t>26</w:t>
            </w:r>
          </w:p>
          <w:p w14:paraId="606701FF" w14:textId="25F0B165" w:rsidR="00304EEB" w:rsidRPr="00304EEB" w:rsidRDefault="00304EEB" w:rsidP="00304EEB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04EE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IDU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DA52DA" w14:textId="77777777" w:rsidR="00A1019C" w:rsidRDefault="00A1019C" w:rsidP="00A1019C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1019C">
              <w:rPr>
                <w:rFonts w:ascii="Calibri" w:eastAsia="Times New Roman" w:hAnsi="Calibri"/>
                <w:b/>
                <w:sz w:val="22"/>
                <w:szCs w:val="22"/>
              </w:rPr>
              <w:t>27</w:t>
            </w:r>
          </w:p>
          <w:p w14:paraId="6AC46D79" w14:textId="7FA941D8" w:rsidR="00304EEB" w:rsidRPr="00304EEB" w:rsidRDefault="00304EEB" w:rsidP="00304EE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LECTURA Y APROBACION DE ACTAS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A8B2FF" w14:textId="77777777" w:rsidR="00A1019C" w:rsidRPr="00A1019C" w:rsidRDefault="00A1019C" w:rsidP="00A1019C">
            <w:pPr>
              <w:jc w:val="center"/>
              <w:rPr>
                <w:rFonts w:ascii="Calibri" w:eastAsia="Times New Roman" w:hAnsi="Calibri"/>
                <w:b/>
                <w:bCs/>
                <w:color w:val="FABF8F" w:themeColor="accent6" w:themeTint="99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18AEFB" w14:textId="77777777" w:rsidR="00A1019C" w:rsidRPr="00A1019C" w:rsidRDefault="00A1019C" w:rsidP="00A1019C">
            <w:pPr>
              <w:jc w:val="center"/>
              <w:rPr>
                <w:rFonts w:ascii="Calibri" w:eastAsia="Times New Roman" w:hAnsi="Calibri"/>
                <w:b/>
                <w:color w:val="FABF8F" w:themeColor="accent6" w:themeTint="99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86E6F3" w14:textId="18707911" w:rsidR="00A1019C" w:rsidRPr="00A1019C" w:rsidRDefault="00A1019C" w:rsidP="00A1019C">
            <w:pPr>
              <w:jc w:val="center"/>
              <w:rPr>
                <w:rFonts w:ascii="Calibri" w:eastAsia="Times New Roman" w:hAnsi="Calibri"/>
                <w:b/>
                <w:color w:val="FABF8F" w:themeColor="accent6" w:themeTint="99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D5CE6B" w14:textId="506A489C" w:rsidR="00A1019C" w:rsidRPr="00A1019C" w:rsidRDefault="00A1019C" w:rsidP="00A1019C">
            <w:pPr>
              <w:jc w:val="center"/>
              <w:rPr>
                <w:rFonts w:ascii="Calibri" w:eastAsia="Times New Roman" w:hAnsi="Calibri"/>
                <w:b/>
                <w:color w:val="FABF8F" w:themeColor="accent6" w:themeTint="99"/>
                <w:sz w:val="22"/>
                <w:szCs w:val="22"/>
              </w:rPr>
            </w:pPr>
          </w:p>
        </w:tc>
      </w:tr>
    </w:tbl>
    <w:p w14:paraId="27FA425E" w14:textId="40329528" w:rsidR="00872711" w:rsidRDefault="00304EEB" w:rsidP="00304EEB">
      <w:pPr>
        <w:jc w:val="center"/>
        <w:rPr>
          <w:rFonts w:ascii="Arial" w:eastAsia="Arial" w:hAnsi="Arial" w:cs="Arial"/>
          <w:b/>
          <w:sz w:val="44"/>
          <w:szCs w:val="44"/>
        </w:rPr>
      </w:pPr>
      <w:r w:rsidRPr="00CB4D6F">
        <w:rPr>
          <w:rFonts w:ascii="Arial" w:eastAsia="Arial" w:hAnsi="Arial" w:cs="Arial"/>
          <w:b/>
          <w:sz w:val="44"/>
          <w:szCs w:val="44"/>
        </w:rPr>
        <w:t>ESTE CRONOGRAMA ESTA SUJETO A CAMBIOS</w:t>
      </w:r>
    </w:p>
    <w:sectPr w:rsidR="00872711" w:rsidSect="00E03656">
      <w:headerReference w:type="default" r:id="rId8"/>
      <w:footerReference w:type="default" r:id="rId9"/>
      <w:pgSz w:w="18720" w:h="12240" w:orient="landscape"/>
      <w:pgMar w:top="1701" w:right="1927" w:bottom="1134" w:left="1813" w:header="567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D4CA" w14:textId="77777777" w:rsidR="00980894" w:rsidRDefault="00980894">
      <w:r>
        <w:separator/>
      </w:r>
    </w:p>
  </w:endnote>
  <w:endnote w:type="continuationSeparator" w:id="0">
    <w:p w14:paraId="44D93ED5" w14:textId="77777777" w:rsidR="00980894" w:rsidRDefault="0098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Yu Gothic"/>
    <w:charset w:val="80"/>
    <w:family w:val="auto"/>
    <w:pitch w:val="variable"/>
  </w:font>
  <w:font w:name="Droid Sans"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E2DE" w14:textId="77777777" w:rsidR="001D4D30" w:rsidRPr="003B118E" w:rsidRDefault="001D4D30" w:rsidP="003B118E">
    <w:pPr>
      <w:pStyle w:val="Piedepgina"/>
      <w:jc w:val="center"/>
      <w:rPr>
        <w:rFonts w:ascii="Arial" w:hAnsi="Arial" w:cs="Arial"/>
      </w:rPr>
    </w:pPr>
    <w:r w:rsidRPr="003B118E">
      <w:rPr>
        <w:rFonts w:ascii="Arial" w:hAnsi="Arial" w:cs="Arial"/>
      </w:rPr>
      <w:t>___________________________________________________________________________</w:t>
    </w:r>
  </w:p>
  <w:p w14:paraId="2118289B" w14:textId="77777777" w:rsidR="001D4D30" w:rsidRPr="00C178D8" w:rsidRDefault="001D4D30" w:rsidP="003B118E">
    <w:pPr>
      <w:pStyle w:val="Piedepgina"/>
      <w:jc w:val="center"/>
      <w:rPr>
        <w:rFonts w:ascii="Arial" w:hAnsi="Arial" w:cs="Arial"/>
      </w:rPr>
    </w:pPr>
    <w:r w:rsidRPr="00C178D8">
      <w:rPr>
        <w:rFonts w:ascii="Arial" w:hAnsi="Arial" w:cs="Arial"/>
      </w:rPr>
      <w:t>Transversal 78 K No. 41A-04 Sur Tel.4481400 Ext.8600</w:t>
    </w:r>
  </w:p>
  <w:p w14:paraId="36DA8080" w14:textId="6DDCDA36" w:rsidR="001D4D30" w:rsidRPr="00FA53CA" w:rsidRDefault="00A62F9F" w:rsidP="003B118E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E-mail: jal</w:t>
    </w:r>
    <w:r w:rsidR="00AE1F13">
      <w:rPr>
        <w:rFonts w:ascii="Arial" w:hAnsi="Arial" w:cs="Arial"/>
      </w:rPr>
      <w:t>kennedy@gobiernobogota.gov.co</w:t>
    </w:r>
  </w:p>
  <w:p w14:paraId="77807F32" w14:textId="77777777" w:rsidR="001D4D30" w:rsidRDefault="001D4D3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76F5" w14:textId="77777777" w:rsidR="00980894" w:rsidRDefault="00980894">
      <w:r>
        <w:separator/>
      </w:r>
    </w:p>
  </w:footnote>
  <w:footnote w:type="continuationSeparator" w:id="0">
    <w:p w14:paraId="35C5B101" w14:textId="77777777" w:rsidR="00980894" w:rsidRDefault="0098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B0BC" w14:textId="77777777" w:rsidR="00AC1C0E" w:rsidRDefault="00C44A53" w:rsidP="00CB4D6F">
    <w:pPr>
      <w:pStyle w:val="Ttulo2"/>
      <w:jc w:val="center"/>
      <w:rPr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778AA48F" wp14:editId="4652A3A1">
          <wp:simplePos x="0" y="0"/>
          <wp:positionH relativeFrom="margin">
            <wp:posOffset>8976995</wp:posOffset>
          </wp:positionH>
          <wp:positionV relativeFrom="paragraph">
            <wp:posOffset>-443865</wp:posOffset>
          </wp:positionV>
          <wp:extent cx="1546860" cy="154686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eastAsia="es-CO"/>
      </w:rPr>
      <w:drawing>
        <wp:anchor distT="0" distB="0" distL="114300" distR="114300" simplePos="0" relativeHeight="251659264" behindDoc="1" locked="0" layoutInCell="1" allowOverlap="1" wp14:anchorId="1CD7FBDC" wp14:editId="1AB4F4E7">
          <wp:simplePos x="0" y="0"/>
          <wp:positionH relativeFrom="column">
            <wp:posOffset>-992505</wp:posOffset>
          </wp:positionH>
          <wp:positionV relativeFrom="paragraph">
            <wp:posOffset>-367665</wp:posOffset>
          </wp:positionV>
          <wp:extent cx="1968500" cy="962660"/>
          <wp:effectExtent l="0" t="0" r="0" b="0"/>
          <wp:wrapNone/>
          <wp:docPr id="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D30" w:rsidRPr="003B118E">
      <w:rPr>
        <w:sz w:val="32"/>
        <w:szCs w:val="32"/>
      </w:rPr>
      <w:t xml:space="preserve">CRONOGRAMA DE SESIONES </w:t>
    </w:r>
    <w:r w:rsidR="006228F5">
      <w:rPr>
        <w:sz w:val="32"/>
        <w:szCs w:val="32"/>
      </w:rPr>
      <w:t xml:space="preserve">CONJUNTA DE PLAN Y PRESUPUESTO </w:t>
    </w:r>
  </w:p>
  <w:p w14:paraId="27FA6252" w14:textId="78C455F7" w:rsidR="001D4D30" w:rsidRPr="003B118E" w:rsidRDefault="001D4D30" w:rsidP="00CB4D6F">
    <w:pPr>
      <w:pStyle w:val="Ttulo2"/>
      <w:jc w:val="center"/>
      <w:rPr>
        <w:sz w:val="32"/>
        <w:szCs w:val="32"/>
      </w:rPr>
    </w:pPr>
    <w:r w:rsidRPr="003B118E">
      <w:rPr>
        <w:sz w:val="32"/>
        <w:szCs w:val="32"/>
      </w:rPr>
      <w:t xml:space="preserve">DEL MES </w:t>
    </w:r>
    <w:r w:rsidR="0028260F" w:rsidRPr="003B118E">
      <w:rPr>
        <w:sz w:val="32"/>
        <w:szCs w:val="32"/>
      </w:rPr>
      <w:t xml:space="preserve">DE </w:t>
    </w:r>
    <w:r w:rsidR="004F2DA8">
      <w:rPr>
        <w:sz w:val="32"/>
        <w:szCs w:val="32"/>
      </w:rPr>
      <w:t>OCTUBRE</w:t>
    </w:r>
    <w:r w:rsidR="00C41FB9">
      <w:rPr>
        <w:sz w:val="32"/>
        <w:szCs w:val="32"/>
      </w:rPr>
      <w:t xml:space="preserve"> </w:t>
    </w:r>
    <w:r w:rsidRPr="003B118E">
      <w:rPr>
        <w:sz w:val="32"/>
        <w:szCs w:val="32"/>
      </w:rPr>
      <w:t>DE 2020</w:t>
    </w:r>
    <w:r>
      <w:rPr>
        <w:sz w:val="32"/>
        <w:szCs w:val="32"/>
      </w:rPr>
      <w:t xml:space="preserve"> </w:t>
    </w:r>
  </w:p>
  <w:p w14:paraId="4B9AA427" w14:textId="77777777" w:rsidR="001D4D30" w:rsidRDefault="001D4D30" w:rsidP="003B118E"/>
  <w:p w14:paraId="06984722" w14:textId="77777777" w:rsidR="001D4D30" w:rsidRDefault="001D4D30" w:rsidP="003B118E"/>
  <w:p w14:paraId="1AEDAA76" w14:textId="77777777" w:rsidR="001D4D30" w:rsidRPr="003B118E" w:rsidRDefault="001D4D30" w:rsidP="003B118E"/>
  <w:p w14:paraId="2AB132CE" w14:textId="77777777" w:rsidR="001D4D30" w:rsidRPr="00F25DB3" w:rsidRDefault="001D4D30" w:rsidP="003B118E">
    <w:pPr>
      <w:pStyle w:val="Textoindependiente21"/>
      <w:tabs>
        <w:tab w:val="left" w:pos="108"/>
      </w:tabs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DAF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22EB15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F7283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  <w:sz w:val="24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/>
        <w:color w:val="000000"/>
        <w:sz w:val="24"/>
        <w:szCs w:val="24"/>
        <w:lang w:val="es-CO"/>
      </w:r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lang w:val="es-C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  <w:lang w:val="es-C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  <w:lang w:val="es-C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  <w:lang w:val="es-C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es-C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  <w:lang w:val="es-C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  <w:lang w:val="es-C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  <w:lang w:val="es-C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  <w:lang w:val="es-CO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  <w:lang w:val="es-C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  <w:lang w:val="es-CO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  <w:lang w:val="es-CO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  <w:lang w:val="es-CO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es-CO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  <w:lang w:val="es-CO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  <w:lang w:val="es-CO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  <w:lang w:val="es-CO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  <w:lang w:val="es-CO"/>
      </w:rPr>
    </w:lvl>
  </w:abstractNum>
  <w:abstractNum w:abstractNumId="1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C2932D4"/>
    <w:multiLevelType w:val="hybridMultilevel"/>
    <w:tmpl w:val="45B6A95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87E53"/>
    <w:multiLevelType w:val="hybridMultilevel"/>
    <w:tmpl w:val="008C31C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74AF3"/>
    <w:multiLevelType w:val="hybridMultilevel"/>
    <w:tmpl w:val="10F83E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36171"/>
    <w:multiLevelType w:val="hybridMultilevel"/>
    <w:tmpl w:val="D14287A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4C01"/>
    <w:multiLevelType w:val="hybridMultilevel"/>
    <w:tmpl w:val="46C2EF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F6D8E"/>
    <w:multiLevelType w:val="hybridMultilevel"/>
    <w:tmpl w:val="42D8D28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5256"/>
    <w:multiLevelType w:val="hybridMultilevel"/>
    <w:tmpl w:val="E72C39C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80630"/>
    <w:multiLevelType w:val="hybridMultilevel"/>
    <w:tmpl w:val="024A498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60A27"/>
    <w:multiLevelType w:val="hybridMultilevel"/>
    <w:tmpl w:val="76CC062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10F07"/>
    <w:multiLevelType w:val="hybridMultilevel"/>
    <w:tmpl w:val="F85A343E"/>
    <w:lvl w:ilvl="0" w:tplc="8FECCFB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2872"/>
    <w:multiLevelType w:val="hybridMultilevel"/>
    <w:tmpl w:val="F044E4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A1456"/>
    <w:multiLevelType w:val="hybridMultilevel"/>
    <w:tmpl w:val="A2A88304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23"/>
  </w:num>
  <w:num w:numId="6">
    <w:abstractNumId w:val="20"/>
  </w:num>
  <w:num w:numId="7">
    <w:abstractNumId w:val="19"/>
  </w:num>
  <w:num w:numId="8">
    <w:abstractNumId w:val="15"/>
  </w:num>
  <w:num w:numId="9">
    <w:abstractNumId w:val="1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22"/>
  </w:num>
  <w:num w:numId="15">
    <w:abstractNumId w:val="14"/>
  </w:num>
  <w:num w:numId="16">
    <w:abstractNumId w:val="21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E6"/>
    <w:rsid w:val="00000106"/>
    <w:rsid w:val="00000952"/>
    <w:rsid w:val="000014EF"/>
    <w:rsid w:val="00002C6F"/>
    <w:rsid w:val="0000344D"/>
    <w:rsid w:val="00004040"/>
    <w:rsid w:val="000043D4"/>
    <w:rsid w:val="000046B3"/>
    <w:rsid w:val="00005021"/>
    <w:rsid w:val="00005726"/>
    <w:rsid w:val="0000573F"/>
    <w:rsid w:val="0000594D"/>
    <w:rsid w:val="00005F9A"/>
    <w:rsid w:val="00007342"/>
    <w:rsid w:val="0000753C"/>
    <w:rsid w:val="000104DB"/>
    <w:rsid w:val="00010FA0"/>
    <w:rsid w:val="00011E9E"/>
    <w:rsid w:val="00013A21"/>
    <w:rsid w:val="000152E0"/>
    <w:rsid w:val="000158C7"/>
    <w:rsid w:val="00016FF3"/>
    <w:rsid w:val="0002032D"/>
    <w:rsid w:val="00022A7C"/>
    <w:rsid w:val="00023153"/>
    <w:rsid w:val="000242D8"/>
    <w:rsid w:val="00025CD8"/>
    <w:rsid w:val="00026262"/>
    <w:rsid w:val="00026D31"/>
    <w:rsid w:val="00026D9B"/>
    <w:rsid w:val="00027126"/>
    <w:rsid w:val="00031DD7"/>
    <w:rsid w:val="00032256"/>
    <w:rsid w:val="000332F2"/>
    <w:rsid w:val="0003347A"/>
    <w:rsid w:val="000335F8"/>
    <w:rsid w:val="00033FC0"/>
    <w:rsid w:val="000341FB"/>
    <w:rsid w:val="000346FD"/>
    <w:rsid w:val="00034E33"/>
    <w:rsid w:val="00035B14"/>
    <w:rsid w:val="00036AEB"/>
    <w:rsid w:val="00036E65"/>
    <w:rsid w:val="00037FFE"/>
    <w:rsid w:val="00040608"/>
    <w:rsid w:val="00040A76"/>
    <w:rsid w:val="00040CEC"/>
    <w:rsid w:val="00040E8A"/>
    <w:rsid w:val="000411BE"/>
    <w:rsid w:val="00042194"/>
    <w:rsid w:val="000423AB"/>
    <w:rsid w:val="00043DCD"/>
    <w:rsid w:val="000441B3"/>
    <w:rsid w:val="00044CBD"/>
    <w:rsid w:val="000458DC"/>
    <w:rsid w:val="00046ED1"/>
    <w:rsid w:val="00047B49"/>
    <w:rsid w:val="00051733"/>
    <w:rsid w:val="00052AAC"/>
    <w:rsid w:val="00052B2D"/>
    <w:rsid w:val="00054306"/>
    <w:rsid w:val="00054995"/>
    <w:rsid w:val="0005500D"/>
    <w:rsid w:val="0005528F"/>
    <w:rsid w:val="000552D0"/>
    <w:rsid w:val="0005565B"/>
    <w:rsid w:val="00056B96"/>
    <w:rsid w:val="00056DF9"/>
    <w:rsid w:val="00057245"/>
    <w:rsid w:val="00057701"/>
    <w:rsid w:val="00057AF5"/>
    <w:rsid w:val="00057E30"/>
    <w:rsid w:val="000606BE"/>
    <w:rsid w:val="00061C0B"/>
    <w:rsid w:val="00061FD6"/>
    <w:rsid w:val="00062392"/>
    <w:rsid w:val="00062648"/>
    <w:rsid w:val="00065277"/>
    <w:rsid w:val="00065C07"/>
    <w:rsid w:val="000667C2"/>
    <w:rsid w:val="0006770E"/>
    <w:rsid w:val="000678BF"/>
    <w:rsid w:val="000703AD"/>
    <w:rsid w:val="000711D0"/>
    <w:rsid w:val="00071F40"/>
    <w:rsid w:val="000728C6"/>
    <w:rsid w:val="00073A3F"/>
    <w:rsid w:val="00075426"/>
    <w:rsid w:val="00075E7B"/>
    <w:rsid w:val="000767C9"/>
    <w:rsid w:val="00076C44"/>
    <w:rsid w:val="00076F37"/>
    <w:rsid w:val="00077E9D"/>
    <w:rsid w:val="00080F6B"/>
    <w:rsid w:val="000820AD"/>
    <w:rsid w:val="000822C9"/>
    <w:rsid w:val="000825A8"/>
    <w:rsid w:val="00082B76"/>
    <w:rsid w:val="00083391"/>
    <w:rsid w:val="0008375B"/>
    <w:rsid w:val="000846A4"/>
    <w:rsid w:val="00085E28"/>
    <w:rsid w:val="00087B00"/>
    <w:rsid w:val="000900FD"/>
    <w:rsid w:val="00090214"/>
    <w:rsid w:val="00090A6A"/>
    <w:rsid w:val="00091EFF"/>
    <w:rsid w:val="000929E8"/>
    <w:rsid w:val="000938B8"/>
    <w:rsid w:val="00093B8A"/>
    <w:rsid w:val="0009545B"/>
    <w:rsid w:val="0009741E"/>
    <w:rsid w:val="00097A6D"/>
    <w:rsid w:val="00097EEC"/>
    <w:rsid w:val="000A0C9E"/>
    <w:rsid w:val="000A0FBE"/>
    <w:rsid w:val="000A1452"/>
    <w:rsid w:val="000A1500"/>
    <w:rsid w:val="000A169B"/>
    <w:rsid w:val="000A21B0"/>
    <w:rsid w:val="000A24F1"/>
    <w:rsid w:val="000A3042"/>
    <w:rsid w:val="000A3A33"/>
    <w:rsid w:val="000A5885"/>
    <w:rsid w:val="000A758D"/>
    <w:rsid w:val="000A7975"/>
    <w:rsid w:val="000B0A18"/>
    <w:rsid w:val="000B1D32"/>
    <w:rsid w:val="000B2899"/>
    <w:rsid w:val="000B2A92"/>
    <w:rsid w:val="000B3C4E"/>
    <w:rsid w:val="000B5030"/>
    <w:rsid w:val="000B5F62"/>
    <w:rsid w:val="000B65E8"/>
    <w:rsid w:val="000B6B0F"/>
    <w:rsid w:val="000B7465"/>
    <w:rsid w:val="000C0518"/>
    <w:rsid w:val="000C061C"/>
    <w:rsid w:val="000C2919"/>
    <w:rsid w:val="000C292A"/>
    <w:rsid w:val="000C2A8D"/>
    <w:rsid w:val="000C3088"/>
    <w:rsid w:val="000C318B"/>
    <w:rsid w:val="000C333C"/>
    <w:rsid w:val="000C48EB"/>
    <w:rsid w:val="000C4C02"/>
    <w:rsid w:val="000C4DCC"/>
    <w:rsid w:val="000C553F"/>
    <w:rsid w:val="000C5720"/>
    <w:rsid w:val="000C5D5C"/>
    <w:rsid w:val="000C6A80"/>
    <w:rsid w:val="000C776A"/>
    <w:rsid w:val="000D0411"/>
    <w:rsid w:val="000D07B6"/>
    <w:rsid w:val="000D1C4A"/>
    <w:rsid w:val="000D27B5"/>
    <w:rsid w:val="000D2F86"/>
    <w:rsid w:val="000D363E"/>
    <w:rsid w:val="000D3714"/>
    <w:rsid w:val="000D6766"/>
    <w:rsid w:val="000D69A2"/>
    <w:rsid w:val="000D77DF"/>
    <w:rsid w:val="000D7B27"/>
    <w:rsid w:val="000E208F"/>
    <w:rsid w:val="000E2263"/>
    <w:rsid w:val="000E2718"/>
    <w:rsid w:val="000E3236"/>
    <w:rsid w:val="000E37E0"/>
    <w:rsid w:val="000E3C37"/>
    <w:rsid w:val="000E4CAB"/>
    <w:rsid w:val="000E4D7F"/>
    <w:rsid w:val="000E5909"/>
    <w:rsid w:val="000E64CC"/>
    <w:rsid w:val="000E7860"/>
    <w:rsid w:val="000E7C82"/>
    <w:rsid w:val="000F14BA"/>
    <w:rsid w:val="000F14EB"/>
    <w:rsid w:val="000F2271"/>
    <w:rsid w:val="000F2ABC"/>
    <w:rsid w:val="000F3F6C"/>
    <w:rsid w:val="000F7384"/>
    <w:rsid w:val="000F769A"/>
    <w:rsid w:val="00100575"/>
    <w:rsid w:val="00101D00"/>
    <w:rsid w:val="00101EB6"/>
    <w:rsid w:val="0010202F"/>
    <w:rsid w:val="001030C0"/>
    <w:rsid w:val="0010497F"/>
    <w:rsid w:val="0010664D"/>
    <w:rsid w:val="00106D51"/>
    <w:rsid w:val="00107388"/>
    <w:rsid w:val="00107679"/>
    <w:rsid w:val="00107A1B"/>
    <w:rsid w:val="00107FA2"/>
    <w:rsid w:val="00110AF6"/>
    <w:rsid w:val="00110F19"/>
    <w:rsid w:val="00111174"/>
    <w:rsid w:val="00111C21"/>
    <w:rsid w:val="0011200A"/>
    <w:rsid w:val="001126F7"/>
    <w:rsid w:val="00112D4C"/>
    <w:rsid w:val="00114B28"/>
    <w:rsid w:val="00114B90"/>
    <w:rsid w:val="00114F67"/>
    <w:rsid w:val="0011596D"/>
    <w:rsid w:val="001159F4"/>
    <w:rsid w:val="0012096B"/>
    <w:rsid w:val="001210AE"/>
    <w:rsid w:val="00121ACE"/>
    <w:rsid w:val="00123000"/>
    <w:rsid w:val="0012321B"/>
    <w:rsid w:val="00123F2F"/>
    <w:rsid w:val="00124B25"/>
    <w:rsid w:val="00125507"/>
    <w:rsid w:val="0012602B"/>
    <w:rsid w:val="0012625E"/>
    <w:rsid w:val="00131530"/>
    <w:rsid w:val="00132E46"/>
    <w:rsid w:val="0013584E"/>
    <w:rsid w:val="001364D3"/>
    <w:rsid w:val="00137A1B"/>
    <w:rsid w:val="00137D51"/>
    <w:rsid w:val="001404B2"/>
    <w:rsid w:val="00141191"/>
    <w:rsid w:val="001417CD"/>
    <w:rsid w:val="001421BD"/>
    <w:rsid w:val="00142366"/>
    <w:rsid w:val="0014285C"/>
    <w:rsid w:val="00142873"/>
    <w:rsid w:val="001428A4"/>
    <w:rsid w:val="00143EC4"/>
    <w:rsid w:val="0014462A"/>
    <w:rsid w:val="001446C8"/>
    <w:rsid w:val="001462DD"/>
    <w:rsid w:val="00147394"/>
    <w:rsid w:val="001474EA"/>
    <w:rsid w:val="0014785D"/>
    <w:rsid w:val="00150EEE"/>
    <w:rsid w:val="00151789"/>
    <w:rsid w:val="00152757"/>
    <w:rsid w:val="00152EB9"/>
    <w:rsid w:val="001530C4"/>
    <w:rsid w:val="00153AD8"/>
    <w:rsid w:val="00154EDF"/>
    <w:rsid w:val="00155F0F"/>
    <w:rsid w:val="001562E8"/>
    <w:rsid w:val="00157718"/>
    <w:rsid w:val="00157F76"/>
    <w:rsid w:val="00161997"/>
    <w:rsid w:val="00161B2A"/>
    <w:rsid w:val="0016472B"/>
    <w:rsid w:val="00164B10"/>
    <w:rsid w:val="00164B49"/>
    <w:rsid w:val="00164E25"/>
    <w:rsid w:val="001656EF"/>
    <w:rsid w:val="001663D3"/>
    <w:rsid w:val="001674FC"/>
    <w:rsid w:val="00167B9A"/>
    <w:rsid w:val="001705EF"/>
    <w:rsid w:val="00172360"/>
    <w:rsid w:val="001723C9"/>
    <w:rsid w:val="0017469A"/>
    <w:rsid w:val="00175711"/>
    <w:rsid w:val="00176C65"/>
    <w:rsid w:val="00176CC7"/>
    <w:rsid w:val="001770F1"/>
    <w:rsid w:val="00180355"/>
    <w:rsid w:val="0018058D"/>
    <w:rsid w:val="00180738"/>
    <w:rsid w:val="0018120E"/>
    <w:rsid w:val="001829C1"/>
    <w:rsid w:val="00183A1F"/>
    <w:rsid w:val="00184847"/>
    <w:rsid w:val="00184900"/>
    <w:rsid w:val="00184AB2"/>
    <w:rsid w:val="001861CB"/>
    <w:rsid w:val="00186564"/>
    <w:rsid w:val="00191A58"/>
    <w:rsid w:val="00191C43"/>
    <w:rsid w:val="00192726"/>
    <w:rsid w:val="00192D63"/>
    <w:rsid w:val="00192DE9"/>
    <w:rsid w:val="00193EE2"/>
    <w:rsid w:val="001951B9"/>
    <w:rsid w:val="00196542"/>
    <w:rsid w:val="001A009F"/>
    <w:rsid w:val="001A0EAB"/>
    <w:rsid w:val="001A15BF"/>
    <w:rsid w:val="001A17A7"/>
    <w:rsid w:val="001A19FC"/>
    <w:rsid w:val="001A2B32"/>
    <w:rsid w:val="001A3263"/>
    <w:rsid w:val="001A35A5"/>
    <w:rsid w:val="001A3A78"/>
    <w:rsid w:val="001A42D6"/>
    <w:rsid w:val="001A4689"/>
    <w:rsid w:val="001A5840"/>
    <w:rsid w:val="001A61DF"/>
    <w:rsid w:val="001A6227"/>
    <w:rsid w:val="001A627B"/>
    <w:rsid w:val="001A6A4C"/>
    <w:rsid w:val="001A6F4C"/>
    <w:rsid w:val="001B0024"/>
    <w:rsid w:val="001B0697"/>
    <w:rsid w:val="001B1533"/>
    <w:rsid w:val="001B17D7"/>
    <w:rsid w:val="001B2CCE"/>
    <w:rsid w:val="001B37D2"/>
    <w:rsid w:val="001B445F"/>
    <w:rsid w:val="001B4B02"/>
    <w:rsid w:val="001B4CFD"/>
    <w:rsid w:val="001B625C"/>
    <w:rsid w:val="001B649E"/>
    <w:rsid w:val="001B7E6B"/>
    <w:rsid w:val="001C034A"/>
    <w:rsid w:val="001C0DF2"/>
    <w:rsid w:val="001C184C"/>
    <w:rsid w:val="001C2E22"/>
    <w:rsid w:val="001C581E"/>
    <w:rsid w:val="001C653A"/>
    <w:rsid w:val="001C6BBB"/>
    <w:rsid w:val="001C7771"/>
    <w:rsid w:val="001D006F"/>
    <w:rsid w:val="001D05B5"/>
    <w:rsid w:val="001D298C"/>
    <w:rsid w:val="001D377B"/>
    <w:rsid w:val="001D4D30"/>
    <w:rsid w:val="001D4DA3"/>
    <w:rsid w:val="001D50A1"/>
    <w:rsid w:val="001D52C9"/>
    <w:rsid w:val="001D6166"/>
    <w:rsid w:val="001D6701"/>
    <w:rsid w:val="001D6D4F"/>
    <w:rsid w:val="001D71F4"/>
    <w:rsid w:val="001E216B"/>
    <w:rsid w:val="001E342E"/>
    <w:rsid w:val="001E3A7E"/>
    <w:rsid w:val="001E4234"/>
    <w:rsid w:val="001E43F8"/>
    <w:rsid w:val="001E45F0"/>
    <w:rsid w:val="001E492E"/>
    <w:rsid w:val="001E4C57"/>
    <w:rsid w:val="001E5060"/>
    <w:rsid w:val="001E5301"/>
    <w:rsid w:val="001E7884"/>
    <w:rsid w:val="001F1671"/>
    <w:rsid w:val="001F1C3B"/>
    <w:rsid w:val="001F275D"/>
    <w:rsid w:val="001F3150"/>
    <w:rsid w:val="001F3280"/>
    <w:rsid w:val="001F3A1A"/>
    <w:rsid w:val="001F3F24"/>
    <w:rsid w:val="001F3F5B"/>
    <w:rsid w:val="001F4626"/>
    <w:rsid w:val="001F4959"/>
    <w:rsid w:val="001F4B88"/>
    <w:rsid w:val="001F4E41"/>
    <w:rsid w:val="001F5EEC"/>
    <w:rsid w:val="001F6152"/>
    <w:rsid w:val="001F621E"/>
    <w:rsid w:val="001F695D"/>
    <w:rsid w:val="001F6B62"/>
    <w:rsid w:val="001F7148"/>
    <w:rsid w:val="001F7EC6"/>
    <w:rsid w:val="00200AAD"/>
    <w:rsid w:val="00202883"/>
    <w:rsid w:val="00204F01"/>
    <w:rsid w:val="00206BA0"/>
    <w:rsid w:val="00210D1A"/>
    <w:rsid w:val="00210D4E"/>
    <w:rsid w:val="002112B3"/>
    <w:rsid w:val="002133A1"/>
    <w:rsid w:val="002134C1"/>
    <w:rsid w:val="00214209"/>
    <w:rsid w:val="0021455C"/>
    <w:rsid w:val="00214C4D"/>
    <w:rsid w:val="00214D68"/>
    <w:rsid w:val="00215766"/>
    <w:rsid w:val="00216575"/>
    <w:rsid w:val="002171E6"/>
    <w:rsid w:val="002205B8"/>
    <w:rsid w:val="00220A95"/>
    <w:rsid w:val="00220BA8"/>
    <w:rsid w:val="00220EB2"/>
    <w:rsid w:val="00221573"/>
    <w:rsid w:val="0022168E"/>
    <w:rsid w:val="002228C8"/>
    <w:rsid w:val="00223B95"/>
    <w:rsid w:val="002251DF"/>
    <w:rsid w:val="00225393"/>
    <w:rsid w:val="00226F4D"/>
    <w:rsid w:val="0022759B"/>
    <w:rsid w:val="00230110"/>
    <w:rsid w:val="002316E3"/>
    <w:rsid w:val="002319DA"/>
    <w:rsid w:val="00233567"/>
    <w:rsid w:val="00233A26"/>
    <w:rsid w:val="00234309"/>
    <w:rsid w:val="002349F6"/>
    <w:rsid w:val="00235502"/>
    <w:rsid w:val="00235A1A"/>
    <w:rsid w:val="00235BB1"/>
    <w:rsid w:val="00236B19"/>
    <w:rsid w:val="00236FC2"/>
    <w:rsid w:val="002373B8"/>
    <w:rsid w:val="002416BB"/>
    <w:rsid w:val="00241A94"/>
    <w:rsid w:val="00241B89"/>
    <w:rsid w:val="00241BD0"/>
    <w:rsid w:val="00241F63"/>
    <w:rsid w:val="0024362F"/>
    <w:rsid w:val="002437AF"/>
    <w:rsid w:val="002449C3"/>
    <w:rsid w:val="00244A87"/>
    <w:rsid w:val="00245D2D"/>
    <w:rsid w:val="00246E6B"/>
    <w:rsid w:val="0024746C"/>
    <w:rsid w:val="00247586"/>
    <w:rsid w:val="00247956"/>
    <w:rsid w:val="0025149A"/>
    <w:rsid w:val="00251787"/>
    <w:rsid w:val="00251A7D"/>
    <w:rsid w:val="00253CC6"/>
    <w:rsid w:val="0025423C"/>
    <w:rsid w:val="00254E8E"/>
    <w:rsid w:val="00255FC8"/>
    <w:rsid w:val="00257902"/>
    <w:rsid w:val="00260394"/>
    <w:rsid w:val="00260673"/>
    <w:rsid w:val="00261F80"/>
    <w:rsid w:val="0026336C"/>
    <w:rsid w:val="00263A2D"/>
    <w:rsid w:val="0026413B"/>
    <w:rsid w:val="00264E36"/>
    <w:rsid w:val="00264ED1"/>
    <w:rsid w:val="002678E6"/>
    <w:rsid w:val="00274AF5"/>
    <w:rsid w:val="00274D8D"/>
    <w:rsid w:val="0027509B"/>
    <w:rsid w:val="00275B3E"/>
    <w:rsid w:val="00276EA2"/>
    <w:rsid w:val="00276F0E"/>
    <w:rsid w:val="002818A7"/>
    <w:rsid w:val="002818FC"/>
    <w:rsid w:val="00281F87"/>
    <w:rsid w:val="0028260F"/>
    <w:rsid w:val="00282693"/>
    <w:rsid w:val="002827FA"/>
    <w:rsid w:val="002845A7"/>
    <w:rsid w:val="00284CA8"/>
    <w:rsid w:val="00284D95"/>
    <w:rsid w:val="00285BC6"/>
    <w:rsid w:val="00285BE7"/>
    <w:rsid w:val="002863FC"/>
    <w:rsid w:val="00286A82"/>
    <w:rsid w:val="002870CE"/>
    <w:rsid w:val="002870DD"/>
    <w:rsid w:val="00287496"/>
    <w:rsid w:val="002902B2"/>
    <w:rsid w:val="00290B55"/>
    <w:rsid w:val="00290CFD"/>
    <w:rsid w:val="0029129D"/>
    <w:rsid w:val="0029230C"/>
    <w:rsid w:val="0029283C"/>
    <w:rsid w:val="00292F67"/>
    <w:rsid w:val="00292F68"/>
    <w:rsid w:val="00293B31"/>
    <w:rsid w:val="00293E55"/>
    <w:rsid w:val="00297F08"/>
    <w:rsid w:val="002A1340"/>
    <w:rsid w:val="002A1783"/>
    <w:rsid w:val="002A1819"/>
    <w:rsid w:val="002A1967"/>
    <w:rsid w:val="002A21A0"/>
    <w:rsid w:val="002A5037"/>
    <w:rsid w:val="002A5538"/>
    <w:rsid w:val="002A5924"/>
    <w:rsid w:val="002A5A5B"/>
    <w:rsid w:val="002A7D27"/>
    <w:rsid w:val="002B032A"/>
    <w:rsid w:val="002B05CF"/>
    <w:rsid w:val="002B0745"/>
    <w:rsid w:val="002B0D81"/>
    <w:rsid w:val="002B109A"/>
    <w:rsid w:val="002B17E3"/>
    <w:rsid w:val="002B4546"/>
    <w:rsid w:val="002B4FD6"/>
    <w:rsid w:val="002B6E3A"/>
    <w:rsid w:val="002C103D"/>
    <w:rsid w:val="002C1C96"/>
    <w:rsid w:val="002C1C9C"/>
    <w:rsid w:val="002C2671"/>
    <w:rsid w:val="002C2F74"/>
    <w:rsid w:val="002C3A70"/>
    <w:rsid w:val="002C5371"/>
    <w:rsid w:val="002C58DA"/>
    <w:rsid w:val="002C5A7C"/>
    <w:rsid w:val="002C5B78"/>
    <w:rsid w:val="002C742B"/>
    <w:rsid w:val="002C7762"/>
    <w:rsid w:val="002C7B37"/>
    <w:rsid w:val="002D03C9"/>
    <w:rsid w:val="002D160B"/>
    <w:rsid w:val="002D1AEB"/>
    <w:rsid w:val="002D23BB"/>
    <w:rsid w:val="002D2E3E"/>
    <w:rsid w:val="002D3731"/>
    <w:rsid w:val="002D432B"/>
    <w:rsid w:val="002D43A5"/>
    <w:rsid w:val="002D468D"/>
    <w:rsid w:val="002D523F"/>
    <w:rsid w:val="002D5993"/>
    <w:rsid w:val="002D7130"/>
    <w:rsid w:val="002D7554"/>
    <w:rsid w:val="002E01E3"/>
    <w:rsid w:val="002E0FDB"/>
    <w:rsid w:val="002E11D6"/>
    <w:rsid w:val="002E1A9E"/>
    <w:rsid w:val="002E245B"/>
    <w:rsid w:val="002E2CD4"/>
    <w:rsid w:val="002E3499"/>
    <w:rsid w:val="002E39C0"/>
    <w:rsid w:val="002E462F"/>
    <w:rsid w:val="002E46AA"/>
    <w:rsid w:val="002E4C3D"/>
    <w:rsid w:val="002E5000"/>
    <w:rsid w:val="002E5102"/>
    <w:rsid w:val="002E5C50"/>
    <w:rsid w:val="002E6C23"/>
    <w:rsid w:val="002E70B5"/>
    <w:rsid w:val="002E7155"/>
    <w:rsid w:val="002E720B"/>
    <w:rsid w:val="002F16F1"/>
    <w:rsid w:val="002F1C5D"/>
    <w:rsid w:val="002F20F8"/>
    <w:rsid w:val="002F2125"/>
    <w:rsid w:val="002F376E"/>
    <w:rsid w:val="002F37CE"/>
    <w:rsid w:val="002F6794"/>
    <w:rsid w:val="002F75A3"/>
    <w:rsid w:val="002F7983"/>
    <w:rsid w:val="002F7E4F"/>
    <w:rsid w:val="002F7F11"/>
    <w:rsid w:val="00300D14"/>
    <w:rsid w:val="00301311"/>
    <w:rsid w:val="003013B0"/>
    <w:rsid w:val="00301767"/>
    <w:rsid w:val="00301934"/>
    <w:rsid w:val="00302954"/>
    <w:rsid w:val="00304160"/>
    <w:rsid w:val="00304EEB"/>
    <w:rsid w:val="003051EA"/>
    <w:rsid w:val="00305721"/>
    <w:rsid w:val="00306705"/>
    <w:rsid w:val="003075E6"/>
    <w:rsid w:val="00307847"/>
    <w:rsid w:val="003100E4"/>
    <w:rsid w:val="003125C6"/>
    <w:rsid w:val="00312832"/>
    <w:rsid w:val="003128E1"/>
    <w:rsid w:val="003137D0"/>
    <w:rsid w:val="003142CE"/>
    <w:rsid w:val="003146DF"/>
    <w:rsid w:val="003157EC"/>
    <w:rsid w:val="0031581E"/>
    <w:rsid w:val="00315D30"/>
    <w:rsid w:val="00316449"/>
    <w:rsid w:val="00316A6A"/>
    <w:rsid w:val="00316D4D"/>
    <w:rsid w:val="00317543"/>
    <w:rsid w:val="00321E97"/>
    <w:rsid w:val="00322987"/>
    <w:rsid w:val="00323436"/>
    <w:rsid w:val="003235B3"/>
    <w:rsid w:val="003239D0"/>
    <w:rsid w:val="00323AD8"/>
    <w:rsid w:val="00325951"/>
    <w:rsid w:val="00326D33"/>
    <w:rsid w:val="00330E0D"/>
    <w:rsid w:val="00331213"/>
    <w:rsid w:val="0033277D"/>
    <w:rsid w:val="0033280C"/>
    <w:rsid w:val="00332CB7"/>
    <w:rsid w:val="0033346B"/>
    <w:rsid w:val="003336DD"/>
    <w:rsid w:val="00333A92"/>
    <w:rsid w:val="00334327"/>
    <w:rsid w:val="003344A3"/>
    <w:rsid w:val="00334BAB"/>
    <w:rsid w:val="00335ADE"/>
    <w:rsid w:val="00335CE9"/>
    <w:rsid w:val="00335D84"/>
    <w:rsid w:val="00335F22"/>
    <w:rsid w:val="00337B80"/>
    <w:rsid w:val="00341B34"/>
    <w:rsid w:val="003422DD"/>
    <w:rsid w:val="00342C62"/>
    <w:rsid w:val="00343571"/>
    <w:rsid w:val="003445FD"/>
    <w:rsid w:val="00344BEE"/>
    <w:rsid w:val="003453BD"/>
    <w:rsid w:val="0034557E"/>
    <w:rsid w:val="003456DB"/>
    <w:rsid w:val="0034598E"/>
    <w:rsid w:val="00345A73"/>
    <w:rsid w:val="003461B2"/>
    <w:rsid w:val="0034621D"/>
    <w:rsid w:val="00346594"/>
    <w:rsid w:val="00347990"/>
    <w:rsid w:val="00347B5D"/>
    <w:rsid w:val="003502D9"/>
    <w:rsid w:val="00350DBF"/>
    <w:rsid w:val="00353015"/>
    <w:rsid w:val="0035341B"/>
    <w:rsid w:val="0035446F"/>
    <w:rsid w:val="00354F56"/>
    <w:rsid w:val="003554C4"/>
    <w:rsid w:val="003554EF"/>
    <w:rsid w:val="00356688"/>
    <w:rsid w:val="00356747"/>
    <w:rsid w:val="00356A82"/>
    <w:rsid w:val="00357C60"/>
    <w:rsid w:val="00360048"/>
    <w:rsid w:val="00363919"/>
    <w:rsid w:val="00363A99"/>
    <w:rsid w:val="00364416"/>
    <w:rsid w:val="0036460C"/>
    <w:rsid w:val="00364B44"/>
    <w:rsid w:val="00364CEB"/>
    <w:rsid w:val="00364DE1"/>
    <w:rsid w:val="00366E8E"/>
    <w:rsid w:val="00371B12"/>
    <w:rsid w:val="00372349"/>
    <w:rsid w:val="003726AB"/>
    <w:rsid w:val="003733AA"/>
    <w:rsid w:val="00374E8F"/>
    <w:rsid w:val="0037538B"/>
    <w:rsid w:val="00376B62"/>
    <w:rsid w:val="00376C85"/>
    <w:rsid w:val="00377890"/>
    <w:rsid w:val="00377B59"/>
    <w:rsid w:val="00377D43"/>
    <w:rsid w:val="0038003B"/>
    <w:rsid w:val="00380A27"/>
    <w:rsid w:val="003826F8"/>
    <w:rsid w:val="00382735"/>
    <w:rsid w:val="00383B36"/>
    <w:rsid w:val="00383B50"/>
    <w:rsid w:val="003841FF"/>
    <w:rsid w:val="0038464C"/>
    <w:rsid w:val="003856F0"/>
    <w:rsid w:val="00385C38"/>
    <w:rsid w:val="00385D05"/>
    <w:rsid w:val="003861B0"/>
    <w:rsid w:val="00390020"/>
    <w:rsid w:val="003902BE"/>
    <w:rsid w:val="003904AD"/>
    <w:rsid w:val="003905C2"/>
    <w:rsid w:val="003913E1"/>
    <w:rsid w:val="003926DA"/>
    <w:rsid w:val="00392757"/>
    <w:rsid w:val="00393592"/>
    <w:rsid w:val="00394590"/>
    <w:rsid w:val="00394B45"/>
    <w:rsid w:val="00396806"/>
    <w:rsid w:val="00396831"/>
    <w:rsid w:val="003974C5"/>
    <w:rsid w:val="003A0352"/>
    <w:rsid w:val="003A0D22"/>
    <w:rsid w:val="003A0D8F"/>
    <w:rsid w:val="003A115C"/>
    <w:rsid w:val="003A12A8"/>
    <w:rsid w:val="003A1637"/>
    <w:rsid w:val="003A18AD"/>
    <w:rsid w:val="003A1B99"/>
    <w:rsid w:val="003A1BF8"/>
    <w:rsid w:val="003A4326"/>
    <w:rsid w:val="003A534A"/>
    <w:rsid w:val="003A64D0"/>
    <w:rsid w:val="003A6CD5"/>
    <w:rsid w:val="003A7100"/>
    <w:rsid w:val="003A799C"/>
    <w:rsid w:val="003A7F8B"/>
    <w:rsid w:val="003B118E"/>
    <w:rsid w:val="003B3CE4"/>
    <w:rsid w:val="003B3E60"/>
    <w:rsid w:val="003B4CE6"/>
    <w:rsid w:val="003B4EA8"/>
    <w:rsid w:val="003B54CF"/>
    <w:rsid w:val="003B59D8"/>
    <w:rsid w:val="003B71F4"/>
    <w:rsid w:val="003B7569"/>
    <w:rsid w:val="003C023E"/>
    <w:rsid w:val="003C0529"/>
    <w:rsid w:val="003C066B"/>
    <w:rsid w:val="003C2030"/>
    <w:rsid w:val="003C2738"/>
    <w:rsid w:val="003C2BF7"/>
    <w:rsid w:val="003C3307"/>
    <w:rsid w:val="003C3922"/>
    <w:rsid w:val="003C4C83"/>
    <w:rsid w:val="003C538D"/>
    <w:rsid w:val="003C5C8B"/>
    <w:rsid w:val="003C5FC3"/>
    <w:rsid w:val="003C672C"/>
    <w:rsid w:val="003D0B36"/>
    <w:rsid w:val="003D2411"/>
    <w:rsid w:val="003D2FA9"/>
    <w:rsid w:val="003D3C6E"/>
    <w:rsid w:val="003D4A2A"/>
    <w:rsid w:val="003D62EF"/>
    <w:rsid w:val="003D779F"/>
    <w:rsid w:val="003D7E00"/>
    <w:rsid w:val="003E0029"/>
    <w:rsid w:val="003E03C6"/>
    <w:rsid w:val="003E03E9"/>
    <w:rsid w:val="003E0736"/>
    <w:rsid w:val="003E271D"/>
    <w:rsid w:val="003E2AF8"/>
    <w:rsid w:val="003E4040"/>
    <w:rsid w:val="003E411D"/>
    <w:rsid w:val="003E4654"/>
    <w:rsid w:val="003E52D6"/>
    <w:rsid w:val="003E70BE"/>
    <w:rsid w:val="003E74EE"/>
    <w:rsid w:val="003F01C7"/>
    <w:rsid w:val="003F0F0B"/>
    <w:rsid w:val="003F20BA"/>
    <w:rsid w:val="003F3283"/>
    <w:rsid w:val="003F3A3C"/>
    <w:rsid w:val="003F449F"/>
    <w:rsid w:val="003F44B3"/>
    <w:rsid w:val="003F4551"/>
    <w:rsid w:val="003F6080"/>
    <w:rsid w:val="003F7B24"/>
    <w:rsid w:val="0040002D"/>
    <w:rsid w:val="00400C92"/>
    <w:rsid w:val="00400C9C"/>
    <w:rsid w:val="0040134D"/>
    <w:rsid w:val="004020A0"/>
    <w:rsid w:val="0040249B"/>
    <w:rsid w:val="00403270"/>
    <w:rsid w:val="00403298"/>
    <w:rsid w:val="00403D31"/>
    <w:rsid w:val="00403E55"/>
    <w:rsid w:val="00404298"/>
    <w:rsid w:val="00404AEB"/>
    <w:rsid w:val="0040601A"/>
    <w:rsid w:val="00406192"/>
    <w:rsid w:val="00407780"/>
    <w:rsid w:val="00407D31"/>
    <w:rsid w:val="00410229"/>
    <w:rsid w:val="00411CAD"/>
    <w:rsid w:val="004131D3"/>
    <w:rsid w:val="00415418"/>
    <w:rsid w:val="00416C3A"/>
    <w:rsid w:val="0042027E"/>
    <w:rsid w:val="004221F3"/>
    <w:rsid w:val="00423926"/>
    <w:rsid w:val="0042440A"/>
    <w:rsid w:val="0042505D"/>
    <w:rsid w:val="00425AE9"/>
    <w:rsid w:val="0042621C"/>
    <w:rsid w:val="00426AA3"/>
    <w:rsid w:val="00426FC4"/>
    <w:rsid w:val="0042710A"/>
    <w:rsid w:val="00427B35"/>
    <w:rsid w:val="00427D7E"/>
    <w:rsid w:val="004304E7"/>
    <w:rsid w:val="0043119E"/>
    <w:rsid w:val="00431D1F"/>
    <w:rsid w:val="004328E8"/>
    <w:rsid w:val="004336A7"/>
    <w:rsid w:val="00433F82"/>
    <w:rsid w:val="0043533A"/>
    <w:rsid w:val="00436AD3"/>
    <w:rsid w:val="00437480"/>
    <w:rsid w:val="00437B7D"/>
    <w:rsid w:val="00440630"/>
    <w:rsid w:val="004411D8"/>
    <w:rsid w:val="0044197A"/>
    <w:rsid w:val="00441C00"/>
    <w:rsid w:val="00442E48"/>
    <w:rsid w:val="004437DB"/>
    <w:rsid w:val="00444812"/>
    <w:rsid w:val="0044578A"/>
    <w:rsid w:val="00447340"/>
    <w:rsid w:val="004502A8"/>
    <w:rsid w:val="00450F53"/>
    <w:rsid w:val="00450FBA"/>
    <w:rsid w:val="004510D6"/>
    <w:rsid w:val="004511C0"/>
    <w:rsid w:val="004517F9"/>
    <w:rsid w:val="004528EA"/>
    <w:rsid w:val="00452A58"/>
    <w:rsid w:val="00453F6B"/>
    <w:rsid w:val="00455243"/>
    <w:rsid w:val="00455307"/>
    <w:rsid w:val="00455403"/>
    <w:rsid w:val="00457315"/>
    <w:rsid w:val="004576A1"/>
    <w:rsid w:val="00457AEA"/>
    <w:rsid w:val="0046053C"/>
    <w:rsid w:val="00462FF9"/>
    <w:rsid w:val="00463299"/>
    <w:rsid w:val="00463336"/>
    <w:rsid w:val="00463725"/>
    <w:rsid w:val="0046395F"/>
    <w:rsid w:val="00464374"/>
    <w:rsid w:val="00464504"/>
    <w:rsid w:val="00464DF5"/>
    <w:rsid w:val="00465325"/>
    <w:rsid w:val="00467480"/>
    <w:rsid w:val="00467C98"/>
    <w:rsid w:val="004727EE"/>
    <w:rsid w:val="00473EFC"/>
    <w:rsid w:val="00474CD7"/>
    <w:rsid w:val="00474FFE"/>
    <w:rsid w:val="004757DC"/>
    <w:rsid w:val="00475939"/>
    <w:rsid w:val="00476A45"/>
    <w:rsid w:val="00480424"/>
    <w:rsid w:val="00480B48"/>
    <w:rsid w:val="00481086"/>
    <w:rsid w:val="004820D6"/>
    <w:rsid w:val="00482B48"/>
    <w:rsid w:val="00482EC5"/>
    <w:rsid w:val="0048317A"/>
    <w:rsid w:val="00483F64"/>
    <w:rsid w:val="00484CD8"/>
    <w:rsid w:val="004850A4"/>
    <w:rsid w:val="0048583A"/>
    <w:rsid w:val="00485BBC"/>
    <w:rsid w:val="0048604F"/>
    <w:rsid w:val="00486979"/>
    <w:rsid w:val="00486A54"/>
    <w:rsid w:val="00486D18"/>
    <w:rsid w:val="00491384"/>
    <w:rsid w:val="00491A18"/>
    <w:rsid w:val="00491C0B"/>
    <w:rsid w:val="00492CAD"/>
    <w:rsid w:val="00494787"/>
    <w:rsid w:val="0049497E"/>
    <w:rsid w:val="00495D7C"/>
    <w:rsid w:val="00495FC5"/>
    <w:rsid w:val="004967C2"/>
    <w:rsid w:val="004973D7"/>
    <w:rsid w:val="004A04EB"/>
    <w:rsid w:val="004A108B"/>
    <w:rsid w:val="004A1EFF"/>
    <w:rsid w:val="004A232E"/>
    <w:rsid w:val="004A2493"/>
    <w:rsid w:val="004A28FD"/>
    <w:rsid w:val="004A4923"/>
    <w:rsid w:val="004A4EF2"/>
    <w:rsid w:val="004A51C4"/>
    <w:rsid w:val="004A5580"/>
    <w:rsid w:val="004A6664"/>
    <w:rsid w:val="004A67F1"/>
    <w:rsid w:val="004A6CEA"/>
    <w:rsid w:val="004A7DBC"/>
    <w:rsid w:val="004A7E70"/>
    <w:rsid w:val="004B06AD"/>
    <w:rsid w:val="004B0845"/>
    <w:rsid w:val="004B11A4"/>
    <w:rsid w:val="004B16A9"/>
    <w:rsid w:val="004B217F"/>
    <w:rsid w:val="004B38EA"/>
    <w:rsid w:val="004B3A7B"/>
    <w:rsid w:val="004B4351"/>
    <w:rsid w:val="004B4859"/>
    <w:rsid w:val="004B49CB"/>
    <w:rsid w:val="004B4EE2"/>
    <w:rsid w:val="004B6074"/>
    <w:rsid w:val="004B7655"/>
    <w:rsid w:val="004B79D6"/>
    <w:rsid w:val="004B7EF9"/>
    <w:rsid w:val="004C0103"/>
    <w:rsid w:val="004C0702"/>
    <w:rsid w:val="004C0D24"/>
    <w:rsid w:val="004C0D35"/>
    <w:rsid w:val="004C18BC"/>
    <w:rsid w:val="004C21D8"/>
    <w:rsid w:val="004C27D9"/>
    <w:rsid w:val="004C2EA0"/>
    <w:rsid w:val="004C32B3"/>
    <w:rsid w:val="004C4A26"/>
    <w:rsid w:val="004C4A77"/>
    <w:rsid w:val="004C5178"/>
    <w:rsid w:val="004C5C45"/>
    <w:rsid w:val="004C6096"/>
    <w:rsid w:val="004C6DFF"/>
    <w:rsid w:val="004D1042"/>
    <w:rsid w:val="004D11BF"/>
    <w:rsid w:val="004D1721"/>
    <w:rsid w:val="004D1EF4"/>
    <w:rsid w:val="004D2631"/>
    <w:rsid w:val="004D2717"/>
    <w:rsid w:val="004D4626"/>
    <w:rsid w:val="004D4B3F"/>
    <w:rsid w:val="004D52BE"/>
    <w:rsid w:val="004D5A73"/>
    <w:rsid w:val="004D745D"/>
    <w:rsid w:val="004E1286"/>
    <w:rsid w:val="004E354A"/>
    <w:rsid w:val="004E3688"/>
    <w:rsid w:val="004E3A1B"/>
    <w:rsid w:val="004E45E0"/>
    <w:rsid w:val="004E6CD0"/>
    <w:rsid w:val="004E6E83"/>
    <w:rsid w:val="004E6F21"/>
    <w:rsid w:val="004F0F76"/>
    <w:rsid w:val="004F11B4"/>
    <w:rsid w:val="004F1BC1"/>
    <w:rsid w:val="004F2DA8"/>
    <w:rsid w:val="004F36E6"/>
    <w:rsid w:val="004F5157"/>
    <w:rsid w:val="004F73DB"/>
    <w:rsid w:val="004F743A"/>
    <w:rsid w:val="004F7E2D"/>
    <w:rsid w:val="00500D35"/>
    <w:rsid w:val="00502B11"/>
    <w:rsid w:val="0050415A"/>
    <w:rsid w:val="00504EEF"/>
    <w:rsid w:val="00506C71"/>
    <w:rsid w:val="00507D8E"/>
    <w:rsid w:val="005111AD"/>
    <w:rsid w:val="00511C27"/>
    <w:rsid w:val="0051217A"/>
    <w:rsid w:val="00512C37"/>
    <w:rsid w:val="00512CA1"/>
    <w:rsid w:val="00514A85"/>
    <w:rsid w:val="00514DD3"/>
    <w:rsid w:val="005158E5"/>
    <w:rsid w:val="0051593E"/>
    <w:rsid w:val="0051625C"/>
    <w:rsid w:val="00516D8D"/>
    <w:rsid w:val="005172FB"/>
    <w:rsid w:val="00521B91"/>
    <w:rsid w:val="00521CDB"/>
    <w:rsid w:val="0052304D"/>
    <w:rsid w:val="005244E1"/>
    <w:rsid w:val="00524E05"/>
    <w:rsid w:val="005301D7"/>
    <w:rsid w:val="00530D43"/>
    <w:rsid w:val="005315A5"/>
    <w:rsid w:val="00531A55"/>
    <w:rsid w:val="005322D7"/>
    <w:rsid w:val="00532CA6"/>
    <w:rsid w:val="00532FDB"/>
    <w:rsid w:val="00533435"/>
    <w:rsid w:val="005343B3"/>
    <w:rsid w:val="00535B60"/>
    <w:rsid w:val="005367CA"/>
    <w:rsid w:val="00536AB9"/>
    <w:rsid w:val="00537718"/>
    <w:rsid w:val="00537B00"/>
    <w:rsid w:val="00537DE1"/>
    <w:rsid w:val="00537F65"/>
    <w:rsid w:val="0054148A"/>
    <w:rsid w:val="00543CC6"/>
    <w:rsid w:val="0054401B"/>
    <w:rsid w:val="00544396"/>
    <w:rsid w:val="00544EE8"/>
    <w:rsid w:val="005459E5"/>
    <w:rsid w:val="00546A77"/>
    <w:rsid w:val="00547EE0"/>
    <w:rsid w:val="0055038F"/>
    <w:rsid w:val="005505A1"/>
    <w:rsid w:val="005530FC"/>
    <w:rsid w:val="00553917"/>
    <w:rsid w:val="00553FE1"/>
    <w:rsid w:val="00554ADD"/>
    <w:rsid w:val="00554EB8"/>
    <w:rsid w:val="00555FFE"/>
    <w:rsid w:val="00556317"/>
    <w:rsid w:val="00556FAA"/>
    <w:rsid w:val="00557705"/>
    <w:rsid w:val="00560783"/>
    <w:rsid w:val="00560984"/>
    <w:rsid w:val="00560D2A"/>
    <w:rsid w:val="005631D4"/>
    <w:rsid w:val="00563C42"/>
    <w:rsid w:val="00564B3B"/>
    <w:rsid w:val="00565AE4"/>
    <w:rsid w:val="005668A9"/>
    <w:rsid w:val="00566BBA"/>
    <w:rsid w:val="00566C52"/>
    <w:rsid w:val="0057089C"/>
    <w:rsid w:val="00572573"/>
    <w:rsid w:val="005733D0"/>
    <w:rsid w:val="005734E0"/>
    <w:rsid w:val="00573B15"/>
    <w:rsid w:val="0057401C"/>
    <w:rsid w:val="0057562B"/>
    <w:rsid w:val="00575ACB"/>
    <w:rsid w:val="00576DF4"/>
    <w:rsid w:val="005808CD"/>
    <w:rsid w:val="00580DBF"/>
    <w:rsid w:val="00582C94"/>
    <w:rsid w:val="00582D3C"/>
    <w:rsid w:val="00582F0A"/>
    <w:rsid w:val="005834D6"/>
    <w:rsid w:val="00584442"/>
    <w:rsid w:val="00584785"/>
    <w:rsid w:val="00584ED1"/>
    <w:rsid w:val="00585C2E"/>
    <w:rsid w:val="005863F6"/>
    <w:rsid w:val="00586B8C"/>
    <w:rsid w:val="00587144"/>
    <w:rsid w:val="00590943"/>
    <w:rsid w:val="00590B38"/>
    <w:rsid w:val="00591D1A"/>
    <w:rsid w:val="0059224F"/>
    <w:rsid w:val="005941AD"/>
    <w:rsid w:val="005950E1"/>
    <w:rsid w:val="00595348"/>
    <w:rsid w:val="00595B64"/>
    <w:rsid w:val="00596220"/>
    <w:rsid w:val="005971EE"/>
    <w:rsid w:val="005A0849"/>
    <w:rsid w:val="005A1EBC"/>
    <w:rsid w:val="005A20CF"/>
    <w:rsid w:val="005A21E0"/>
    <w:rsid w:val="005A4F00"/>
    <w:rsid w:val="005A522C"/>
    <w:rsid w:val="005A735E"/>
    <w:rsid w:val="005A7742"/>
    <w:rsid w:val="005B2F6B"/>
    <w:rsid w:val="005B3668"/>
    <w:rsid w:val="005B46A5"/>
    <w:rsid w:val="005B4BC8"/>
    <w:rsid w:val="005B647D"/>
    <w:rsid w:val="005B70A1"/>
    <w:rsid w:val="005B74D2"/>
    <w:rsid w:val="005C0B97"/>
    <w:rsid w:val="005C0F56"/>
    <w:rsid w:val="005C2610"/>
    <w:rsid w:val="005C3291"/>
    <w:rsid w:val="005C329D"/>
    <w:rsid w:val="005C3498"/>
    <w:rsid w:val="005C3E09"/>
    <w:rsid w:val="005C416A"/>
    <w:rsid w:val="005C4194"/>
    <w:rsid w:val="005C5C3A"/>
    <w:rsid w:val="005C5CB6"/>
    <w:rsid w:val="005C6030"/>
    <w:rsid w:val="005C727C"/>
    <w:rsid w:val="005C76EC"/>
    <w:rsid w:val="005D0913"/>
    <w:rsid w:val="005D1489"/>
    <w:rsid w:val="005D175D"/>
    <w:rsid w:val="005D1FA5"/>
    <w:rsid w:val="005D2340"/>
    <w:rsid w:val="005D2844"/>
    <w:rsid w:val="005D3770"/>
    <w:rsid w:val="005D3CDA"/>
    <w:rsid w:val="005D4C72"/>
    <w:rsid w:val="005D7669"/>
    <w:rsid w:val="005E0A23"/>
    <w:rsid w:val="005E0B9B"/>
    <w:rsid w:val="005E0B9D"/>
    <w:rsid w:val="005E0DB2"/>
    <w:rsid w:val="005E1EC8"/>
    <w:rsid w:val="005E2A27"/>
    <w:rsid w:val="005E316E"/>
    <w:rsid w:val="005E4477"/>
    <w:rsid w:val="005E5BE1"/>
    <w:rsid w:val="005E6389"/>
    <w:rsid w:val="005F0327"/>
    <w:rsid w:val="005F1D8A"/>
    <w:rsid w:val="005F24FB"/>
    <w:rsid w:val="005F27AE"/>
    <w:rsid w:val="005F355A"/>
    <w:rsid w:val="005F4430"/>
    <w:rsid w:val="005F4D2C"/>
    <w:rsid w:val="005F5319"/>
    <w:rsid w:val="005F684B"/>
    <w:rsid w:val="005F68C8"/>
    <w:rsid w:val="005F74EB"/>
    <w:rsid w:val="0060047D"/>
    <w:rsid w:val="006009D1"/>
    <w:rsid w:val="00601071"/>
    <w:rsid w:val="00601C69"/>
    <w:rsid w:val="0060212C"/>
    <w:rsid w:val="0060246B"/>
    <w:rsid w:val="006031C2"/>
    <w:rsid w:val="00603FD0"/>
    <w:rsid w:val="00604844"/>
    <w:rsid w:val="00604EA7"/>
    <w:rsid w:val="00605AAC"/>
    <w:rsid w:val="00607B4C"/>
    <w:rsid w:val="00611639"/>
    <w:rsid w:val="006128B8"/>
    <w:rsid w:val="00612C29"/>
    <w:rsid w:val="00612F06"/>
    <w:rsid w:val="00612F0B"/>
    <w:rsid w:val="00612F9A"/>
    <w:rsid w:val="00613083"/>
    <w:rsid w:val="00613095"/>
    <w:rsid w:val="00613A2D"/>
    <w:rsid w:val="006140C3"/>
    <w:rsid w:val="00615CAC"/>
    <w:rsid w:val="006209E8"/>
    <w:rsid w:val="0062103D"/>
    <w:rsid w:val="00621174"/>
    <w:rsid w:val="00621435"/>
    <w:rsid w:val="006228F5"/>
    <w:rsid w:val="00622C3A"/>
    <w:rsid w:val="00623745"/>
    <w:rsid w:val="00623ABE"/>
    <w:rsid w:val="00624257"/>
    <w:rsid w:val="00626528"/>
    <w:rsid w:val="006266D8"/>
    <w:rsid w:val="006271EE"/>
    <w:rsid w:val="006274C8"/>
    <w:rsid w:val="00627C81"/>
    <w:rsid w:val="0063053E"/>
    <w:rsid w:val="00630C45"/>
    <w:rsid w:val="00630EF8"/>
    <w:rsid w:val="00633706"/>
    <w:rsid w:val="0063499F"/>
    <w:rsid w:val="00635109"/>
    <w:rsid w:val="00637027"/>
    <w:rsid w:val="00640B1C"/>
    <w:rsid w:val="006415D1"/>
    <w:rsid w:val="006421C9"/>
    <w:rsid w:val="0064227B"/>
    <w:rsid w:val="00642FFC"/>
    <w:rsid w:val="006433FB"/>
    <w:rsid w:val="006437CF"/>
    <w:rsid w:val="00644DB4"/>
    <w:rsid w:val="00644F7D"/>
    <w:rsid w:val="00646BA0"/>
    <w:rsid w:val="00650A2D"/>
    <w:rsid w:val="00650C70"/>
    <w:rsid w:val="00651178"/>
    <w:rsid w:val="00651515"/>
    <w:rsid w:val="00652575"/>
    <w:rsid w:val="00652608"/>
    <w:rsid w:val="0065391A"/>
    <w:rsid w:val="006543F9"/>
    <w:rsid w:val="00654CD2"/>
    <w:rsid w:val="006552BD"/>
    <w:rsid w:val="006556DA"/>
    <w:rsid w:val="00655817"/>
    <w:rsid w:val="00656B5C"/>
    <w:rsid w:val="006570BF"/>
    <w:rsid w:val="006575D4"/>
    <w:rsid w:val="006608DE"/>
    <w:rsid w:val="00661242"/>
    <w:rsid w:val="00661B4B"/>
    <w:rsid w:val="0066240A"/>
    <w:rsid w:val="00662B95"/>
    <w:rsid w:val="006633CC"/>
    <w:rsid w:val="00663AA8"/>
    <w:rsid w:val="00665F8C"/>
    <w:rsid w:val="006661E8"/>
    <w:rsid w:val="00667C54"/>
    <w:rsid w:val="00667E39"/>
    <w:rsid w:val="00670203"/>
    <w:rsid w:val="0067095E"/>
    <w:rsid w:val="00670B04"/>
    <w:rsid w:val="0067110B"/>
    <w:rsid w:val="00671DDF"/>
    <w:rsid w:val="00672FD6"/>
    <w:rsid w:val="00674307"/>
    <w:rsid w:val="00674EEB"/>
    <w:rsid w:val="00675EB1"/>
    <w:rsid w:val="00676D23"/>
    <w:rsid w:val="00677AC1"/>
    <w:rsid w:val="00680B13"/>
    <w:rsid w:val="0068111B"/>
    <w:rsid w:val="006814D2"/>
    <w:rsid w:val="006822AF"/>
    <w:rsid w:val="0068243F"/>
    <w:rsid w:val="006824B2"/>
    <w:rsid w:val="00682736"/>
    <w:rsid w:val="00682FF8"/>
    <w:rsid w:val="00683203"/>
    <w:rsid w:val="006843B3"/>
    <w:rsid w:val="006852A5"/>
    <w:rsid w:val="006861EE"/>
    <w:rsid w:val="00686FEC"/>
    <w:rsid w:val="00690B3E"/>
    <w:rsid w:val="00691DF1"/>
    <w:rsid w:val="00692021"/>
    <w:rsid w:val="0069248E"/>
    <w:rsid w:val="00692723"/>
    <w:rsid w:val="00693C1A"/>
    <w:rsid w:val="00693F1F"/>
    <w:rsid w:val="0069424D"/>
    <w:rsid w:val="00694D8E"/>
    <w:rsid w:val="006954E9"/>
    <w:rsid w:val="00697273"/>
    <w:rsid w:val="00697A30"/>
    <w:rsid w:val="00697D64"/>
    <w:rsid w:val="00697FBC"/>
    <w:rsid w:val="006A2455"/>
    <w:rsid w:val="006A26A2"/>
    <w:rsid w:val="006A360D"/>
    <w:rsid w:val="006A5621"/>
    <w:rsid w:val="006A5A2D"/>
    <w:rsid w:val="006A6D93"/>
    <w:rsid w:val="006A759B"/>
    <w:rsid w:val="006A7E0B"/>
    <w:rsid w:val="006B0961"/>
    <w:rsid w:val="006B1BBE"/>
    <w:rsid w:val="006B1D8B"/>
    <w:rsid w:val="006B20A9"/>
    <w:rsid w:val="006B3027"/>
    <w:rsid w:val="006B3A60"/>
    <w:rsid w:val="006B4879"/>
    <w:rsid w:val="006B5015"/>
    <w:rsid w:val="006B7087"/>
    <w:rsid w:val="006C04D1"/>
    <w:rsid w:val="006C12D6"/>
    <w:rsid w:val="006C1FE3"/>
    <w:rsid w:val="006C26CA"/>
    <w:rsid w:val="006C4FD7"/>
    <w:rsid w:val="006C559E"/>
    <w:rsid w:val="006C5B3A"/>
    <w:rsid w:val="006C6AE6"/>
    <w:rsid w:val="006C70DD"/>
    <w:rsid w:val="006C7A93"/>
    <w:rsid w:val="006D0E61"/>
    <w:rsid w:val="006D0FC0"/>
    <w:rsid w:val="006D1551"/>
    <w:rsid w:val="006D22A0"/>
    <w:rsid w:val="006D23EC"/>
    <w:rsid w:val="006D3729"/>
    <w:rsid w:val="006D3AF4"/>
    <w:rsid w:val="006D568A"/>
    <w:rsid w:val="006D5D13"/>
    <w:rsid w:val="006D602D"/>
    <w:rsid w:val="006D62D6"/>
    <w:rsid w:val="006E008C"/>
    <w:rsid w:val="006E122F"/>
    <w:rsid w:val="006E12D7"/>
    <w:rsid w:val="006E1921"/>
    <w:rsid w:val="006E3F50"/>
    <w:rsid w:val="006E4A42"/>
    <w:rsid w:val="006E4A44"/>
    <w:rsid w:val="006E75F0"/>
    <w:rsid w:val="006E77EF"/>
    <w:rsid w:val="006E7F7C"/>
    <w:rsid w:val="006F131E"/>
    <w:rsid w:val="006F24B3"/>
    <w:rsid w:val="006F3877"/>
    <w:rsid w:val="006F3E2B"/>
    <w:rsid w:val="006F40D9"/>
    <w:rsid w:val="006F42FE"/>
    <w:rsid w:val="006F46BD"/>
    <w:rsid w:val="006F5897"/>
    <w:rsid w:val="006F58E7"/>
    <w:rsid w:val="006F6BC0"/>
    <w:rsid w:val="006F6EAF"/>
    <w:rsid w:val="006F7003"/>
    <w:rsid w:val="006F700C"/>
    <w:rsid w:val="007001EE"/>
    <w:rsid w:val="00700324"/>
    <w:rsid w:val="0070121B"/>
    <w:rsid w:val="00703241"/>
    <w:rsid w:val="00703853"/>
    <w:rsid w:val="00706739"/>
    <w:rsid w:val="00707E06"/>
    <w:rsid w:val="00710313"/>
    <w:rsid w:val="00710A77"/>
    <w:rsid w:val="00710D86"/>
    <w:rsid w:val="00711399"/>
    <w:rsid w:val="007125DF"/>
    <w:rsid w:val="00714794"/>
    <w:rsid w:val="00714A0B"/>
    <w:rsid w:val="00715101"/>
    <w:rsid w:val="00715753"/>
    <w:rsid w:val="00716205"/>
    <w:rsid w:val="0071702C"/>
    <w:rsid w:val="00717640"/>
    <w:rsid w:val="007176A8"/>
    <w:rsid w:val="00720905"/>
    <w:rsid w:val="00722642"/>
    <w:rsid w:val="00722817"/>
    <w:rsid w:val="00723C5A"/>
    <w:rsid w:val="00723E4E"/>
    <w:rsid w:val="00723E7A"/>
    <w:rsid w:val="00725623"/>
    <w:rsid w:val="00727D03"/>
    <w:rsid w:val="00730357"/>
    <w:rsid w:val="00730499"/>
    <w:rsid w:val="00730C4B"/>
    <w:rsid w:val="00730F54"/>
    <w:rsid w:val="007311F4"/>
    <w:rsid w:val="0073246B"/>
    <w:rsid w:val="00732D2C"/>
    <w:rsid w:val="0073350E"/>
    <w:rsid w:val="00734D3B"/>
    <w:rsid w:val="00734EC1"/>
    <w:rsid w:val="00735976"/>
    <w:rsid w:val="00736E51"/>
    <w:rsid w:val="007407CA"/>
    <w:rsid w:val="00740A54"/>
    <w:rsid w:val="00740ABE"/>
    <w:rsid w:val="0074285D"/>
    <w:rsid w:val="00742A9C"/>
    <w:rsid w:val="00742C88"/>
    <w:rsid w:val="0074431F"/>
    <w:rsid w:val="007444AB"/>
    <w:rsid w:val="00745DFA"/>
    <w:rsid w:val="007469B1"/>
    <w:rsid w:val="00746A00"/>
    <w:rsid w:val="00747812"/>
    <w:rsid w:val="00747DDD"/>
    <w:rsid w:val="00750F83"/>
    <w:rsid w:val="00751DD4"/>
    <w:rsid w:val="00752312"/>
    <w:rsid w:val="007534A4"/>
    <w:rsid w:val="00754913"/>
    <w:rsid w:val="00754CDC"/>
    <w:rsid w:val="00755443"/>
    <w:rsid w:val="007556BC"/>
    <w:rsid w:val="00755903"/>
    <w:rsid w:val="00760B9C"/>
    <w:rsid w:val="00761783"/>
    <w:rsid w:val="00762753"/>
    <w:rsid w:val="00762E28"/>
    <w:rsid w:val="00762EB3"/>
    <w:rsid w:val="00763FF2"/>
    <w:rsid w:val="00764490"/>
    <w:rsid w:val="00764803"/>
    <w:rsid w:val="00764D80"/>
    <w:rsid w:val="0076513D"/>
    <w:rsid w:val="00765718"/>
    <w:rsid w:val="00766539"/>
    <w:rsid w:val="00770BD2"/>
    <w:rsid w:val="00770D39"/>
    <w:rsid w:val="00771587"/>
    <w:rsid w:val="00771F62"/>
    <w:rsid w:val="00773645"/>
    <w:rsid w:val="007747F2"/>
    <w:rsid w:val="007751BB"/>
    <w:rsid w:val="00775388"/>
    <w:rsid w:val="007767D0"/>
    <w:rsid w:val="007807D3"/>
    <w:rsid w:val="00783421"/>
    <w:rsid w:val="007837EC"/>
    <w:rsid w:val="00783BA1"/>
    <w:rsid w:val="007858C1"/>
    <w:rsid w:val="00787844"/>
    <w:rsid w:val="00787DFE"/>
    <w:rsid w:val="007906DF"/>
    <w:rsid w:val="00790F6D"/>
    <w:rsid w:val="00791034"/>
    <w:rsid w:val="00791AB5"/>
    <w:rsid w:val="0079265D"/>
    <w:rsid w:val="0079274A"/>
    <w:rsid w:val="00792FCB"/>
    <w:rsid w:val="0079374A"/>
    <w:rsid w:val="007939B6"/>
    <w:rsid w:val="00794120"/>
    <w:rsid w:val="0079475E"/>
    <w:rsid w:val="0079491B"/>
    <w:rsid w:val="00794D03"/>
    <w:rsid w:val="00794EE4"/>
    <w:rsid w:val="00795C81"/>
    <w:rsid w:val="00796A33"/>
    <w:rsid w:val="00796D67"/>
    <w:rsid w:val="00796E59"/>
    <w:rsid w:val="0079707F"/>
    <w:rsid w:val="00797BA8"/>
    <w:rsid w:val="007A0227"/>
    <w:rsid w:val="007A07F7"/>
    <w:rsid w:val="007A208F"/>
    <w:rsid w:val="007A2D25"/>
    <w:rsid w:val="007A4DC4"/>
    <w:rsid w:val="007A5589"/>
    <w:rsid w:val="007A5A04"/>
    <w:rsid w:val="007A6001"/>
    <w:rsid w:val="007A6745"/>
    <w:rsid w:val="007A6C67"/>
    <w:rsid w:val="007A6FE0"/>
    <w:rsid w:val="007A7326"/>
    <w:rsid w:val="007A7C33"/>
    <w:rsid w:val="007A7CF1"/>
    <w:rsid w:val="007A7F1E"/>
    <w:rsid w:val="007B09E5"/>
    <w:rsid w:val="007B1C37"/>
    <w:rsid w:val="007B2383"/>
    <w:rsid w:val="007B2BF7"/>
    <w:rsid w:val="007B436B"/>
    <w:rsid w:val="007B4D0C"/>
    <w:rsid w:val="007B4ED9"/>
    <w:rsid w:val="007B5600"/>
    <w:rsid w:val="007B776E"/>
    <w:rsid w:val="007B7BE8"/>
    <w:rsid w:val="007C024E"/>
    <w:rsid w:val="007C107E"/>
    <w:rsid w:val="007C3C33"/>
    <w:rsid w:val="007C3C5C"/>
    <w:rsid w:val="007C3F5F"/>
    <w:rsid w:val="007C4663"/>
    <w:rsid w:val="007C58EE"/>
    <w:rsid w:val="007C605C"/>
    <w:rsid w:val="007C6602"/>
    <w:rsid w:val="007C7041"/>
    <w:rsid w:val="007C733B"/>
    <w:rsid w:val="007C79D5"/>
    <w:rsid w:val="007D0076"/>
    <w:rsid w:val="007D08ED"/>
    <w:rsid w:val="007D182F"/>
    <w:rsid w:val="007D19C4"/>
    <w:rsid w:val="007D24BD"/>
    <w:rsid w:val="007D2557"/>
    <w:rsid w:val="007D2DA9"/>
    <w:rsid w:val="007D30EB"/>
    <w:rsid w:val="007D3135"/>
    <w:rsid w:val="007D541D"/>
    <w:rsid w:val="007D5CA8"/>
    <w:rsid w:val="007D5F3E"/>
    <w:rsid w:val="007D703D"/>
    <w:rsid w:val="007D791B"/>
    <w:rsid w:val="007D79AD"/>
    <w:rsid w:val="007D7C2B"/>
    <w:rsid w:val="007E18A7"/>
    <w:rsid w:val="007E3B4E"/>
    <w:rsid w:val="007E3C12"/>
    <w:rsid w:val="007E53DB"/>
    <w:rsid w:val="007E5449"/>
    <w:rsid w:val="007E5609"/>
    <w:rsid w:val="007E69A9"/>
    <w:rsid w:val="007F0520"/>
    <w:rsid w:val="007F0954"/>
    <w:rsid w:val="007F1255"/>
    <w:rsid w:val="007F1A33"/>
    <w:rsid w:val="007F2EFD"/>
    <w:rsid w:val="007F4551"/>
    <w:rsid w:val="007F47D8"/>
    <w:rsid w:val="007F4F96"/>
    <w:rsid w:val="007F72A4"/>
    <w:rsid w:val="007F7F82"/>
    <w:rsid w:val="00800AE2"/>
    <w:rsid w:val="008029CB"/>
    <w:rsid w:val="0080309A"/>
    <w:rsid w:val="00803522"/>
    <w:rsid w:val="00804309"/>
    <w:rsid w:val="00804AF1"/>
    <w:rsid w:val="00805BA9"/>
    <w:rsid w:val="00805FA2"/>
    <w:rsid w:val="00805FD6"/>
    <w:rsid w:val="0080661B"/>
    <w:rsid w:val="0080752A"/>
    <w:rsid w:val="00807925"/>
    <w:rsid w:val="00807AAD"/>
    <w:rsid w:val="0081019F"/>
    <w:rsid w:val="00811DA5"/>
    <w:rsid w:val="00811E0F"/>
    <w:rsid w:val="008121D7"/>
    <w:rsid w:val="00812CF4"/>
    <w:rsid w:val="00814AAD"/>
    <w:rsid w:val="00814D08"/>
    <w:rsid w:val="00816CB4"/>
    <w:rsid w:val="00817A9C"/>
    <w:rsid w:val="008216D8"/>
    <w:rsid w:val="008222D1"/>
    <w:rsid w:val="00823410"/>
    <w:rsid w:val="008237FD"/>
    <w:rsid w:val="00825B7C"/>
    <w:rsid w:val="00825C79"/>
    <w:rsid w:val="00825F4C"/>
    <w:rsid w:val="00825F5F"/>
    <w:rsid w:val="008264BB"/>
    <w:rsid w:val="00826F2B"/>
    <w:rsid w:val="008318B0"/>
    <w:rsid w:val="00834640"/>
    <w:rsid w:val="00834867"/>
    <w:rsid w:val="00834B60"/>
    <w:rsid w:val="00835600"/>
    <w:rsid w:val="008358D0"/>
    <w:rsid w:val="00835CDA"/>
    <w:rsid w:val="00836D7D"/>
    <w:rsid w:val="00836EFC"/>
    <w:rsid w:val="0083736E"/>
    <w:rsid w:val="00837BCF"/>
    <w:rsid w:val="00840E8D"/>
    <w:rsid w:val="008415D3"/>
    <w:rsid w:val="00842244"/>
    <w:rsid w:val="00842C39"/>
    <w:rsid w:val="0084373F"/>
    <w:rsid w:val="00843EA5"/>
    <w:rsid w:val="008447D1"/>
    <w:rsid w:val="00846CA7"/>
    <w:rsid w:val="00846CAA"/>
    <w:rsid w:val="00846ED1"/>
    <w:rsid w:val="00847420"/>
    <w:rsid w:val="00847D5C"/>
    <w:rsid w:val="008505BA"/>
    <w:rsid w:val="00850944"/>
    <w:rsid w:val="00850E57"/>
    <w:rsid w:val="00851297"/>
    <w:rsid w:val="0085171E"/>
    <w:rsid w:val="00851DC1"/>
    <w:rsid w:val="008543DD"/>
    <w:rsid w:val="008547E7"/>
    <w:rsid w:val="00854DDF"/>
    <w:rsid w:val="00854E3E"/>
    <w:rsid w:val="00857A76"/>
    <w:rsid w:val="00857AB2"/>
    <w:rsid w:val="00860084"/>
    <w:rsid w:val="008607F7"/>
    <w:rsid w:val="00860B7F"/>
    <w:rsid w:val="00860FE7"/>
    <w:rsid w:val="008619F5"/>
    <w:rsid w:val="008635E8"/>
    <w:rsid w:val="008642B5"/>
    <w:rsid w:val="008642F5"/>
    <w:rsid w:val="0086438F"/>
    <w:rsid w:val="00870517"/>
    <w:rsid w:val="008711A2"/>
    <w:rsid w:val="008711CA"/>
    <w:rsid w:val="00871427"/>
    <w:rsid w:val="0087199F"/>
    <w:rsid w:val="00871A19"/>
    <w:rsid w:val="00871C09"/>
    <w:rsid w:val="0087242F"/>
    <w:rsid w:val="00872711"/>
    <w:rsid w:val="00873C70"/>
    <w:rsid w:val="00873EF8"/>
    <w:rsid w:val="00874CE6"/>
    <w:rsid w:val="00875142"/>
    <w:rsid w:val="00875FDF"/>
    <w:rsid w:val="008779A7"/>
    <w:rsid w:val="008800C0"/>
    <w:rsid w:val="00880C39"/>
    <w:rsid w:val="00880D35"/>
    <w:rsid w:val="00881BB7"/>
    <w:rsid w:val="00883840"/>
    <w:rsid w:val="008845BD"/>
    <w:rsid w:val="008845E6"/>
    <w:rsid w:val="00884B3B"/>
    <w:rsid w:val="00884FB1"/>
    <w:rsid w:val="0088631E"/>
    <w:rsid w:val="008901E2"/>
    <w:rsid w:val="00891258"/>
    <w:rsid w:val="008916BC"/>
    <w:rsid w:val="008922FE"/>
    <w:rsid w:val="008926FE"/>
    <w:rsid w:val="00894690"/>
    <w:rsid w:val="00895621"/>
    <w:rsid w:val="008958AF"/>
    <w:rsid w:val="00896333"/>
    <w:rsid w:val="00896623"/>
    <w:rsid w:val="008967A6"/>
    <w:rsid w:val="00897349"/>
    <w:rsid w:val="00897688"/>
    <w:rsid w:val="00897A1C"/>
    <w:rsid w:val="008A0F83"/>
    <w:rsid w:val="008A11CB"/>
    <w:rsid w:val="008A1409"/>
    <w:rsid w:val="008A2BF5"/>
    <w:rsid w:val="008A31ED"/>
    <w:rsid w:val="008A38EE"/>
    <w:rsid w:val="008A3E60"/>
    <w:rsid w:val="008A53EA"/>
    <w:rsid w:val="008A60DB"/>
    <w:rsid w:val="008A61C0"/>
    <w:rsid w:val="008A7095"/>
    <w:rsid w:val="008B0B76"/>
    <w:rsid w:val="008B1231"/>
    <w:rsid w:val="008B1BC3"/>
    <w:rsid w:val="008B2788"/>
    <w:rsid w:val="008B4F44"/>
    <w:rsid w:val="008B4F72"/>
    <w:rsid w:val="008B4F73"/>
    <w:rsid w:val="008B5C5B"/>
    <w:rsid w:val="008B5F99"/>
    <w:rsid w:val="008B665A"/>
    <w:rsid w:val="008C01E9"/>
    <w:rsid w:val="008C1563"/>
    <w:rsid w:val="008C1C50"/>
    <w:rsid w:val="008C1EF8"/>
    <w:rsid w:val="008C4F9F"/>
    <w:rsid w:val="008C5172"/>
    <w:rsid w:val="008C54A0"/>
    <w:rsid w:val="008C5ABC"/>
    <w:rsid w:val="008C5C12"/>
    <w:rsid w:val="008C67DB"/>
    <w:rsid w:val="008C6F1D"/>
    <w:rsid w:val="008C7A82"/>
    <w:rsid w:val="008C7AD3"/>
    <w:rsid w:val="008C7C57"/>
    <w:rsid w:val="008D19C0"/>
    <w:rsid w:val="008D2517"/>
    <w:rsid w:val="008D32FD"/>
    <w:rsid w:val="008D45B3"/>
    <w:rsid w:val="008D47CE"/>
    <w:rsid w:val="008D4935"/>
    <w:rsid w:val="008D4947"/>
    <w:rsid w:val="008D5041"/>
    <w:rsid w:val="008D5516"/>
    <w:rsid w:val="008D564C"/>
    <w:rsid w:val="008D6BF5"/>
    <w:rsid w:val="008E1C83"/>
    <w:rsid w:val="008E2B47"/>
    <w:rsid w:val="008E2F14"/>
    <w:rsid w:val="008E3771"/>
    <w:rsid w:val="008E42D8"/>
    <w:rsid w:val="008E530A"/>
    <w:rsid w:val="008E5FBB"/>
    <w:rsid w:val="008E6416"/>
    <w:rsid w:val="008E6E73"/>
    <w:rsid w:val="008E7597"/>
    <w:rsid w:val="008F085B"/>
    <w:rsid w:val="008F10DD"/>
    <w:rsid w:val="008F142E"/>
    <w:rsid w:val="008F1BCC"/>
    <w:rsid w:val="008F2B9A"/>
    <w:rsid w:val="008F305B"/>
    <w:rsid w:val="008F3A94"/>
    <w:rsid w:val="008F4D8F"/>
    <w:rsid w:val="008F54C1"/>
    <w:rsid w:val="008F55C9"/>
    <w:rsid w:val="008F5AC5"/>
    <w:rsid w:val="008F5D9C"/>
    <w:rsid w:val="008F7AFC"/>
    <w:rsid w:val="00900B64"/>
    <w:rsid w:val="00901A0B"/>
    <w:rsid w:val="00901FBF"/>
    <w:rsid w:val="00902875"/>
    <w:rsid w:val="00902A87"/>
    <w:rsid w:val="00904750"/>
    <w:rsid w:val="0090571C"/>
    <w:rsid w:val="0090584B"/>
    <w:rsid w:val="0090761A"/>
    <w:rsid w:val="00907D7E"/>
    <w:rsid w:val="009108F8"/>
    <w:rsid w:val="00911B54"/>
    <w:rsid w:val="00911E13"/>
    <w:rsid w:val="009132A6"/>
    <w:rsid w:val="00915382"/>
    <w:rsid w:val="00915B18"/>
    <w:rsid w:val="00916020"/>
    <w:rsid w:val="009172F7"/>
    <w:rsid w:val="00917C23"/>
    <w:rsid w:val="00920279"/>
    <w:rsid w:val="009202ED"/>
    <w:rsid w:val="00920467"/>
    <w:rsid w:val="00921188"/>
    <w:rsid w:val="0092133E"/>
    <w:rsid w:val="00923063"/>
    <w:rsid w:val="00924137"/>
    <w:rsid w:val="00924235"/>
    <w:rsid w:val="00927098"/>
    <w:rsid w:val="0092773C"/>
    <w:rsid w:val="00930053"/>
    <w:rsid w:val="009314A4"/>
    <w:rsid w:val="0093221F"/>
    <w:rsid w:val="00936ADB"/>
    <w:rsid w:val="00940A33"/>
    <w:rsid w:val="00940E5E"/>
    <w:rsid w:val="00940E85"/>
    <w:rsid w:val="00941277"/>
    <w:rsid w:val="0094144E"/>
    <w:rsid w:val="009424F3"/>
    <w:rsid w:val="00942996"/>
    <w:rsid w:val="009434CD"/>
    <w:rsid w:val="009443B0"/>
    <w:rsid w:val="009447E7"/>
    <w:rsid w:val="00945B02"/>
    <w:rsid w:val="009467CB"/>
    <w:rsid w:val="00946D43"/>
    <w:rsid w:val="00946DEC"/>
    <w:rsid w:val="009506D5"/>
    <w:rsid w:val="00950747"/>
    <w:rsid w:val="00950AC6"/>
    <w:rsid w:val="00951174"/>
    <w:rsid w:val="00951821"/>
    <w:rsid w:val="00951EA6"/>
    <w:rsid w:val="00952575"/>
    <w:rsid w:val="0095278A"/>
    <w:rsid w:val="00952ABB"/>
    <w:rsid w:val="00952C1D"/>
    <w:rsid w:val="00952D15"/>
    <w:rsid w:val="00954EC4"/>
    <w:rsid w:val="00954FE2"/>
    <w:rsid w:val="009550EC"/>
    <w:rsid w:val="00956744"/>
    <w:rsid w:val="00957FD8"/>
    <w:rsid w:val="009605A5"/>
    <w:rsid w:val="00960B3A"/>
    <w:rsid w:val="0096169F"/>
    <w:rsid w:val="009619A9"/>
    <w:rsid w:val="009628FB"/>
    <w:rsid w:val="009629AA"/>
    <w:rsid w:val="009629B0"/>
    <w:rsid w:val="0096332E"/>
    <w:rsid w:val="00963C9F"/>
    <w:rsid w:val="009648C8"/>
    <w:rsid w:val="00964974"/>
    <w:rsid w:val="0096656B"/>
    <w:rsid w:val="00966C83"/>
    <w:rsid w:val="0096709B"/>
    <w:rsid w:val="00967653"/>
    <w:rsid w:val="00967D47"/>
    <w:rsid w:val="00972B8D"/>
    <w:rsid w:val="0097358A"/>
    <w:rsid w:val="00973962"/>
    <w:rsid w:val="00973A29"/>
    <w:rsid w:val="00973C9B"/>
    <w:rsid w:val="0097544F"/>
    <w:rsid w:val="0097628F"/>
    <w:rsid w:val="00976F81"/>
    <w:rsid w:val="00977E39"/>
    <w:rsid w:val="00977F5F"/>
    <w:rsid w:val="00980233"/>
    <w:rsid w:val="00980457"/>
    <w:rsid w:val="00980894"/>
    <w:rsid w:val="00980F81"/>
    <w:rsid w:val="00981566"/>
    <w:rsid w:val="009827B3"/>
    <w:rsid w:val="00982E6B"/>
    <w:rsid w:val="00983A8D"/>
    <w:rsid w:val="00983CBD"/>
    <w:rsid w:val="00983FAE"/>
    <w:rsid w:val="00984DEC"/>
    <w:rsid w:val="00984E22"/>
    <w:rsid w:val="009874FF"/>
    <w:rsid w:val="00987804"/>
    <w:rsid w:val="00987BD3"/>
    <w:rsid w:val="00987EE9"/>
    <w:rsid w:val="0099298C"/>
    <w:rsid w:val="00993A27"/>
    <w:rsid w:val="00994D01"/>
    <w:rsid w:val="00995542"/>
    <w:rsid w:val="009958FD"/>
    <w:rsid w:val="00995EBF"/>
    <w:rsid w:val="009975AD"/>
    <w:rsid w:val="00997E56"/>
    <w:rsid w:val="009A1154"/>
    <w:rsid w:val="009A29EF"/>
    <w:rsid w:val="009A2DB9"/>
    <w:rsid w:val="009A39A3"/>
    <w:rsid w:val="009A3D9E"/>
    <w:rsid w:val="009A3E13"/>
    <w:rsid w:val="009A495F"/>
    <w:rsid w:val="009A561A"/>
    <w:rsid w:val="009A5831"/>
    <w:rsid w:val="009A6479"/>
    <w:rsid w:val="009A6BC7"/>
    <w:rsid w:val="009B05C3"/>
    <w:rsid w:val="009B0BF0"/>
    <w:rsid w:val="009B0C4A"/>
    <w:rsid w:val="009B1F7B"/>
    <w:rsid w:val="009B21C5"/>
    <w:rsid w:val="009B2A68"/>
    <w:rsid w:val="009B5A13"/>
    <w:rsid w:val="009B690A"/>
    <w:rsid w:val="009B6991"/>
    <w:rsid w:val="009C0113"/>
    <w:rsid w:val="009C1C51"/>
    <w:rsid w:val="009C2F2E"/>
    <w:rsid w:val="009C36DC"/>
    <w:rsid w:val="009C3B19"/>
    <w:rsid w:val="009C48DD"/>
    <w:rsid w:val="009C794E"/>
    <w:rsid w:val="009C7C94"/>
    <w:rsid w:val="009D007A"/>
    <w:rsid w:val="009D0284"/>
    <w:rsid w:val="009D1C9B"/>
    <w:rsid w:val="009D1DFC"/>
    <w:rsid w:val="009D3EFD"/>
    <w:rsid w:val="009D433D"/>
    <w:rsid w:val="009D47C5"/>
    <w:rsid w:val="009D496A"/>
    <w:rsid w:val="009D5EB9"/>
    <w:rsid w:val="009D7B8D"/>
    <w:rsid w:val="009E0162"/>
    <w:rsid w:val="009E0BD5"/>
    <w:rsid w:val="009E1B07"/>
    <w:rsid w:val="009E25DD"/>
    <w:rsid w:val="009E27D7"/>
    <w:rsid w:val="009E2C05"/>
    <w:rsid w:val="009E3FC9"/>
    <w:rsid w:val="009E45DB"/>
    <w:rsid w:val="009E5588"/>
    <w:rsid w:val="009E5E16"/>
    <w:rsid w:val="009E6170"/>
    <w:rsid w:val="009F093D"/>
    <w:rsid w:val="009F0A63"/>
    <w:rsid w:val="009F1BEF"/>
    <w:rsid w:val="009F2FCC"/>
    <w:rsid w:val="009F3A03"/>
    <w:rsid w:val="009F4D3D"/>
    <w:rsid w:val="009F55AF"/>
    <w:rsid w:val="009F5AEE"/>
    <w:rsid w:val="00A010F7"/>
    <w:rsid w:val="00A01BE1"/>
    <w:rsid w:val="00A0278C"/>
    <w:rsid w:val="00A02FA7"/>
    <w:rsid w:val="00A03013"/>
    <w:rsid w:val="00A03655"/>
    <w:rsid w:val="00A036C9"/>
    <w:rsid w:val="00A03747"/>
    <w:rsid w:val="00A0413B"/>
    <w:rsid w:val="00A05B8B"/>
    <w:rsid w:val="00A05BDD"/>
    <w:rsid w:val="00A05DED"/>
    <w:rsid w:val="00A067EE"/>
    <w:rsid w:val="00A06AB6"/>
    <w:rsid w:val="00A06DBE"/>
    <w:rsid w:val="00A0772C"/>
    <w:rsid w:val="00A077E3"/>
    <w:rsid w:val="00A1019C"/>
    <w:rsid w:val="00A106D5"/>
    <w:rsid w:val="00A10FCA"/>
    <w:rsid w:val="00A119F4"/>
    <w:rsid w:val="00A1238A"/>
    <w:rsid w:val="00A1406D"/>
    <w:rsid w:val="00A1416C"/>
    <w:rsid w:val="00A1475F"/>
    <w:rsid w:val="00A149FC"/>
    <w:rsid w:val="00A15FB0"/>
    <w:rsid w:val="00A1678F"/>
    <w:rsid w:val="00A16BAE"/>
    <w:rsid w:val="00A17151"/>
    <w:rsid w:val="00A20AA0"/>
    <w:rsid w:val="00A20C17"/>
    <w:rsid w:val="00A2185D"/>
    <w:rsid w:val="00A218AC"/>
    <w:rsid w:val="00A22975"/>
    <w:rsid w:val="00A22B02"/>
    <w:rsid w:val="00A24EA5"/>
    <w:rsid w:val="00A25A3D"/>
    <w:rsid w:val="00A271F0"/>
    <w:rsid w:val="00A27350"/>
    <w:rsid w:val="00A274E3"/>
    <w:rsid w:val="00A27AA8"/>
    <w:rsid w:val="00A3047E"/>
    <w:rsid w:val="00A30768"/>
    <w:rsid w:val="00A3146E"/>
    <w:rsid w:val="00A32CCE"/>
    <w:rsid w:val="00A32D00"/>
    <w:rsid w:val="00A3310B"/>
    <w:rsid w:val="00A3432B"/>
    <w:rsid w:val="00A34A5D"/>
    <w:rsid w:val="00A34DBF"/>
    <w:rsid w:val="00A3548A"/>
    <w:rsid w:val="00A356B6"/>
    <w:rsid w:val="00A361F9"/>
    <w:rsid w:val="00A367CB"/>
    <w:rsid w:val="00A368A5"/>
    <w:rsid w:val="00A37F2D"/>
    <w:rsid w:val="00A402CB"/>
    <w:rsid w:val="00A431E1"/>
    <w:rsid w:val="00A44FFA"/>
    <w:rsid w:val="00A451B9"/>
    <w:rsid w:val="00A4574E"/>
    <w:rsid w:val="00A4582E"/>
    <w:rsid w:val="00A46592"/>
    <w:rsid w:val="00A47951"/>
    <w:rsid w:val="00A50E81"/>
    <w:rsid w:val="00A50EBB"/>
    <w:rsid w:val="00A5103D"/>
    <w:rsid w:val="00A51BFB"/>
    <w:rsid w:val="00A52B84"/>
    <w:rsid w:val="00A5338F"/>
    <w:rsid w:val="00A5415C"/>
    <w:rsid w:val="00A55752"/>
    <w:rsid w:val="00A55EDD"/>
    <w:rsid w:val="00A5669A"/>
    <w:rsid w:val="00A5672A"/>
    <w:rsid w:val="00A567A6"/>
    <w:rsid w:val="00A571D1"/>
    <w:rsid w:val="00A60E57"/>
    <w:rsid w:val="00A6186E"/>
    <w:rsid w:val="00A629CB"/>
    <w:rsid w:val="00A62A18"/>
    <w:rsid w:val="00A62F9F"/>
    <w:rsid w:val="00A65CB6"/>
    <w:rsid w:val="00A663A8"/>
    <w:rsid w:val="00A66A10"/>
    <w:rsid w:val="00A717D1"/>
    <w:rsid w:val="00A725A8"/>
    <w:rsid w:val="00A72972"/>
    <w:rsid w:val="00A72AA2"/>
    <w:rsid w:val="00A74375"/>
    <w:rsid w:val="00A74772"/>
    <w:rsid w:val="00A754CD"/>
    <w:rsid w:val="00A75ACA"/>
    <w:rsid w:val="00A76225"/>
    <w:rsid w:val="00A80C4B"/>
    <w:rsid w:val="00A80C6F"/>
    <w:rsid w:val="00A81BA8"/>
    <w:rsid w:val="00A82A1C"/>
    <w:rsid w:val="00A83D52"/>
    <w:rsid w:val="00A84340"/>
    <w:rsid w:val="00A84C70"/>
    <w:rsid w:val="00A85126"/>
    <w:rsid w:val="00A86C01"/>
    <w:rsid w:val="00A86C7D"/>
    <w:rsid w:val="00A87204"/>
    <w:rsid w:val="00A87BAC"/>
    <w:rsid w:val="00A90743"/>
    <w:rsid w:val="00A910E6"/>
    <w:rsid w:val="00A918B3"/>
    <w:rsid w:val="00A93091"/>
    <w:rsid w:val="00A953BB"/>
    <w:rsid w:val="00A95C70"/>
    <w:rsid w:val="00A96302"/>
    <w:rsid w:val="00A96844"/>
    <w:rsid w:val="00A9698B"/>
    <w:rsid w:val="00A97EF8"/>
    <w:rsid w:val="00AA0438"/>
    <w:rsid w:val="00AA16B7"/>
    <w:rsid w:val="00AA1962"/>
    <w:rsid w:val="00AA1B92"/>
    <w:rsid w:val="00AA223F"/>
    <w:rsid w:val="00AA224B"/>
    <w:rsid w:val="00AA3044"/>
    <w:rsid w:val="00AA372D"/>
    <w:rsid w:val="00AA3775"/>
    <w:rsid w:val="00AA4975"/>
    <w:rsid w:val="00AA6521"/>
    <w:rsid w:val="00AA6938"/>
    <w:rsid w:val="00AA6C7D"/>
    <w:rsid w:val="00AA738D"/>
    <w:rsid w:val="00AA74DF"/>
    <w:rsid w:val="00AA7F7C"/>
    <w:rsid w:val="00AB0709"/>
    <w:rsid w:val="00AB0FCE"/>
    <w:rsid w:val="00AB10C8"/>
    <w:rsid w:val="00AB152A"/>
    <w:rsid w:val="00AB18B3"/>
    <w:rsid w:val="00AB1D75"/>
    <w:rsid w:val="00AB1DD3"/>
    <w:rsid w:val="00AB3061"/>
    <w:rsid w:val="00AB36BB"/>
    <w:rsid w:val="00AB4053"/>
    <w:rsid w:val="00AB40E7"/>
    <w:rsid w:val="00AB4AA7"/>
    <w:rsid w:val="00AB6075"/>
    <w:rsid w:val="00AB69A8"/>
    <w:rsid w:val="00AB6AD1"/>
    <w:rsid w:val="00AC05BA"/>
    <w:rsid w:val="00AC07C4"/>
    <w:rsid w:val="00AC108A"/>
    <w:rsid w:val="00AC17B0"/>
    <w:rsid w:val="00AC1C0E"/>
    <w:rsid w:val="00AC2E0E"/>
    <w:rsid w:val="00AC3306"/>
    <w:rsid w:val="00AC3CB4"/>
    <w:rsid w:val="00AC4023"/>
    <w:rsid w:val="00AC445C"/>
    <w:rsid w:val="00AC4B5E"/>
    <w:rsid w:val="00AC54FE"/>
    <w:rsid w:val="00AC5976"/>
    <w:rsid w:val="00AC6596"/>
    <w:rsid w:val="00AC6A76"/>
    <w:rsid w:val="00AC7439"/>
    <w:rsid w:val="00AD0594"/>
    <w:rsid w:val="00AD169C"/>
    <w:rsid w:val="00AD1AB6"/>
    <w:rsid w:val="00AD1EAC"/>
    <w:rsid w:val="00AD21CE"/>
    <w:rsid w:val="00AD5481"/>
    <w:rsid w:val="00AD59D1"/>
    <w:rsid w:val="00AD5CDE"/>
    <w:rsid w:val="00AD6512"/>
    <w:rsid w:val="00AD72BB"/>
    <w:rsid w:val="00AD7B2D"/>
    <w:rsid w:val="00AE119F"/>
    <w:rsid w:val="00AE1E33"/>
    <w:rsid w:val="00AE1F13"/>
    <w:rsid w:val="00AE2BD9"/>
    <w:rsid w:val="00AE2D79"/>
    <w:rsid w:val="00AE4482"/>
    <w:rsid w:val="00AE57B1"/>
    <w:rsid w:val="00AE5DFF"/>
    <w:rsid w:val="00AE652E"/>
    <w:rsid w:val="00AE699E"/>
    <w:rsid w:val="00AE6A74"/>
    <w:rsid w:val="00AE6CAA"/>
    <w:rsid w:val="00AE7161"/>
    <w:rsid w:val="00AE7992"/>
    <w:rsid w:val="00AF0B97"/>
    <w:rsid w:val="00AF1F19"/>
    <w:rsid w:val="00AF302C"/>
    <w:rsid w:val="00AF383D"/>
    <w:rsid w:val="00AF3DDE"/>
    <w:rsid w:val="00AF4178"/>
    <w:rsid w:val="00AF5126"/>
    <w:rsid w:val="00AF5FEA"/>
    <w:rsid w:val="00AF622E"/>
    <w:rsid w:val="00AF6D63"/>
    <w:rsid w:val="00B004C4"/>
    <w:rsid w:val="00B00EDC"/>
    <w:rsid w:val="00B01755"/>
    <w:rsid w:val="00B01DAE"/>
    <w:rsid w:val="00B02003"/>
    <w:rsid w:val="00B03481"/>
    <w:rsid w:val="00B04D79"/>
    <w:rsid w:val="00B05651"/>
    <w:rsid w:val="00B05758"/>
    <w:rsid w:val="00B057E1"/>
    <w:rsid w:val="00B05D66"/>
    <w:rsid w:val="00B05D6C"/>
    <w:rsid w:val="00B05E41"/>
    <w:rsid w:val="00B0601F"/>
    <w:rsid w:val="00B070FE"/>
    <w:rsid w:val="00B07F2E"/>
    <w:rsid w:val="00B11118"/>
    <w:rsid w:val="00B12EBD"/>
    <w:rsid w:val="00B13801"/>
    <w:rsid w:val="00B14614"/>
    <w:rsid w:val="00B14C8B"/>
    <w:rsid w:val="00B15AE6"/>
    <w:rsid w:val="00B16DD1"/>
    <w:rsid w:val="00B178EB"/>
    <w:rsid w:val="00B17BB8"/>
    <w:rsid w:val="00B17E55"/>
    <w:rsid w:val="00B2057E"/>
    <w:rsid w:val="00B20815"/>
    <w:rsid w:val="00B21427"/>
    <w:rsid w:val="00B2192D"/>
    <w:rsid w:val="00B21BAE"/>
    <w:rsid w:val="00B23BE6"/>
    <w:rsid w:val="00B247F2"/>
    <w:rsid w:val="00B24A9F"/>
    <w:rsid w:val="00B24B71"/>
    <w:rsid w:val="00B26483"/>
    <w:rsid w:val="00B27097"/>
    <w:rsid w:val="00B276A8"/>
    <w:rsid w:val="00B30983"/>
    <w:rsid w:val="00B32642"/>
    <w:rsid w:val="00B32CD9"/>
    <w:rsid w:val="00B3323E"/>
    <w:rsid w:val="00B33DD1"/>
    <w:rsid w:val="00B364B5"/>
    <w:rsid w:val="00B365E9"/>
    <w:rsid w:val="00B36DC0"/>
    <w:rsid w:val="00B374B9"/>
    <w:rsid w:val="00B375B5"/>
    <w:rsid w:val="00B376D5"/>
    <w:rsid w:val="00B40104"/>
    <w:rsid w:val="00B40375"/>
    <w:rsid w:val="00B41BB2"/>
    <w:rsid w:val="00B42CE4"/>
    <w:rsid w:val="00B43388"/>
    <w:rsid w:val="00B44124"/>
    <w:rsid w:val="00B46522"/>
    <w:rsid w:val="00B46600"/>
    <w:rsid w:val="00B466CB"/>
    <w:rsid w:val="00B466D5"/>
    <w:rsid w:val="00B5028E"/>
    <w:rsid w:val="00B50B5C"/>
    <w:rsid w:val="00B5166B"/>
    <w:rsid w:val="00B52E4D"/>
    <w:rsid w:val="00B53158"/>
    <w:rsid w:val="00B53C82"/>
    <w:rsid w:val="00B53D02"/>
    <w:rsid w:val="00B547A3"/>
    <w:rsid w:val="00B548A9"/>
    <w:rsid w:val="00B55424"/>
    <w:rsid w:val="00B568E5"/>
    <w:rsid w:val="00B56937"/>
    <w:rsid w:val="00B5706F"/>
    <w:rsid w:val="00B603C8"/>
    <w:rsid w:val="00B60DA1"/>
    <w:rsid w:val="00B61F65"/>
    <w:rsid w:val="00B63E03"/>
    <w:rsid w:val="00B64513"/>
    <w:rsid w:val="00B64909"/>
    <w:rsid w:val="00B64AE3"/>
    <w:rsid w:val="00B64D18"/>
    <w:rsid w:val="00B64E59"/>
    <w:rsid w:val="00B65085"/>
    <w:rsid w:val="00B65603"/>
    <w:rsid w:val="00B65918"/>
    <w:rsid w:val="00B668FC"/>
    <w:rsid w:val="00B67221"/>
    <w:rsid w:val="00B67FD7"/>
    <w:rsid w:val="00B7013B"/>
    <w:rsid w:val="00B70326"/>
    <w:rsid w:val="00B7041F"/>
    <w:rsid w:val="00B71944"/>
    <w:rsid w:val="00B72B0A"/>
    <w:rsid w:val="00B72F4F"/>
    <w:rsid w:val="00B73550"/>
    <w:rsid w:val="00B73B21"/>
    <w:rsid w:val="00B73C72"/>
    <w:rsid w:val="00B761A3"/>
    <w:rsid w:val="00B774A0"/>
    <w:rsid w:val="00B77E93"/>
    <w:rsid w:val="00B80837"/>
    <w:rsid w:val="00B810A5"/>
    <w:rsid w:val="00B817B3"/>
    <w:rsid w:val="00B81E68"/>
    <w:rsid w:val="00B81F0D"/>
    <w:rsid w:val="00B81FA5"/>
    <w:rsid w:val="00B82E29"/>
    <w:rsid w:val="00B85784"/>
    <w:rsid w:val="00B858B3"/>
    <w:rsid w:val="00B858E0"/>
    <w:rsid w:val="00B86C77"/>
    <w:rsid w:val="00B86EE5"/>
    <w:rsid w:val="00B86F46"/>
    <w:rsid w:val="00B871B3"/>
    <w:rsid w:val="00B87233"/>
    <w:rsid w:val="00B912C3"/>
    <w:rsid w:val="00B916DF"/>
    <w:rsid w:val="00B938E9"/>
    <w:rsid w:val="00B93CAB"/>
    <w:rsid w:val="00B94F58"/>
    <w:rsid w:val="00B9546F"/>
    <w:rsid w:val="00B95519"/>
    <w:rsid w:val="00B97720"/>
    <w:rsid w:val="00B97E4B"/>
    <w:rsid w:val="00BA01EB"/>
    <w:rsid w:val="00BA0F91"/>
    <w:rsid w:val="00BA1285"/>
    <w:rsid w:val="00BA21C2"/>
    <w:rsid w:val="00BA28B2"/>
    <w:rsid w:val="00BA40A4"/>
    <w:rsid w:val="00BA4258"/>
    <w:rsid w:val="00BA5E1C"/>
    <w:rsid w:val="00BA63CF"/>
    <w:rsid w:val="00BA74CF"/>
    <w:rsid w:val="00BA7793"/>
    <w:rsid w:val="00BA780D"/>
    <w:rsid w:val="00BB0EAA"/>
    <w:rsid w:val="00BB0EC5"/>
    <w:rsid w:val="00BB1F5D"/>
    <w:rsid w:val="00BB2F7D"/>
    <w:rsid w:val="00BB3204"/>
    <w:rsid w:val="00BB3D1D"/>
    <w:rsid w:val="00BB4523"/>
    <w:rsid w:val="00BB5134"/>
    <w:rsid w:val="00BB5A21"/>
    <w:rsid w:val="00BB5F86"/>
    <w:rsid w:val="00BB6668"/>
    <w:rsid w:val="00BB6B87"/>
    <w:rsid w:val="00BB7749"/>
    <w:rsid w:val="00BB7AC0"/>
    <w:rsid w:val="00BC23A1"/>
    <w:rsid w:val="00BC2AD6"/>
    <w:rsid w:val="00BC3491"/>
    <w:rsid w:val="00BC3C44"/>
    <w:rsid w:val="00BC4061"/>
    <w:rsid w:val="00BC4F49"/>
    <w:rsid w:val="00BC6670"/>
    <w:rsid w:val="00BC6735"/>
    <w:rsid w:val="00BC6903"/>
    <w:rsid w:val="00BC73A6"/>
    <w:rsid w:val="00BD0E7F"/>
    <w:rsid w:val="00BD19F5"/>
    <w:rsid w:val="00BD1CDA"/>
    <w:rsid w:val="00BD1E28"/>
    <w:rsid w:val="00BD2636"/>
    <w:rsid w:val="00BD33FC"/>
    <w:rsid w:val="00BD35A1"/>
    <w:rsid w:val="00BD3697"/>
    <w:rsid w:val="00BD3D9C"/>
    <w:rsid w:val="00BD3ED8"/>
    <w:rsid w:val="00BD4286"/>
    <w:rsid w:val="00BD4A02"/>
    <w:rsid w:val="00BD5C0B"/>
    <w:rsid w:val="00BD69DD"/>
    <w:rsid w:val="00BD7003"/>
    <w:rsid w:val="00BD7448"/>
    <w:rsid w:val="00BD7BEE"/>
    <w:rsid w:val="00BE03A9"/>
    <w:rsid w:val="00BE1361"/>
    <w:rsid w:val="00BE253F"/>
    <w:rsid w:val="00BE2DCE"/>
    <w:rsid w:val="00BE2FFE"/>
    <w:rsid w:val="00BE4D87"/>
    <w:rsid w:val="00BE61AE"/>
    <w:rsid w:val="00BE716E"/>
    <w:rsid w:val="00BE7C39"/>
    <w:rsid w:val="00BE7F60"/>
    <w:rsid w:val="00BE7FED"/>
    <w:rsid w:val="00BF02B1"/>
    <w:rsid w:val="00BF092A"/>
    <w:rsid w:val="00BF1383"/>
    <w:rsid w:val="00BF1A2B"/>
    <w:rsid w:val="00BF1A60"/>
    <w:rsid w:val="00BF24E7"/>
    <w:rsid w:val="00BF4448"/>
    <w:rsid w:val="00BF529C"/>
    <w:rsid w:val="00BF558B"/>
    <w:rsid w:val="00BF5F21"/>
    <w:rsid w:val="00BF6050"/>
    <w:rsid w:val="00BF741C"/>
    <w:rsid w:val="00BF7AC2"/>
    <w:rsid w:val="00C0025C"/>
    <w:rsid w:val="00C0073B"/>
    <w:rsid w:val="00C0086D"/>
    <w:rsid w:val="00C022BB"/>
    <w:rsid w:val="00C027E7"/>
    <w:rsid w:val="00C03158"/>
    <w:rsid w:val="00C0542B"/>
    <w:rsid w:val="00C0560B"/>
    <w:rsid w:val="00C05887"/>
    <w:rsid w:val="00C05C11"/>
    <w:rsid w:val="00C074C0"/>
    <w:rsid w:val="00C07502"/>
    <w:rsid w:val="00C07C52"/>
    <w:rsid w:val="00C07E37"/>
    <w:rsid w:val="00C107A8"/>
    <w:rsid w:val="00C10B39"/>
    <w:rsid w:val="00C11708"/>
    <w:rsid w:val="00C1191D"/>
    <w:rsid w:val="00C11C46"/>
    <w:rsid w:val="00C129D5"/>
    <w:rsid w:val="00C13E84"/>
    <w:rsid w:val="00C14A46"/>
    <w:rsid w:val="00C14F28"/>
    <w:rsid w:val="00C14FD7"/>
    <w:rsid w:val="00C15AFC"/>
    <w:rsid w:val="00C15D5A"/>
    <w:rsid w:val="00C161A1"/>
    <w:rsid w:val="00C16BD8"/>
    <w:rsid w:val="00C20277"/>
    <w:rsid w:val="00C20D6A"/>
    <w:rsid w:val="00C219BC"/>
    <w:rsid w:val="00C2241B"/>
    <w:rsid w:val="00C23513"/>
    <w:rsid w:val="00C236A3"/>
    <w:rsid w:val="00C24EA8"/>
    <w:rsid w:val="00C252AB"/>
    <w:rsid w:val="00C259BB"/>
    <w:rsid w:val="00C25BAC"/>
    <w:rsid w:val="00C26464"/>
    <w:rsid w:val="00C272EB"/>
    <w:rsid w:val="00C27410"/>
    <w:rsid w:val="00C27494"/>
    <w:rsid w:val="00C31201"/>
    <w:rsid w:val="00C31490"/>
    <w:rsid w:val="00C314A0"/>
    <w:rsid w:val="00C31AAC"/>
    <w:rsid w:val="00C31B87"/>
    <w:rsid w:val="00C31C18"/>
    <w:rsid w:val="00C31EEF"/>
    <w:rsid w:val="00C32A73"/>
    <w:rsid w:val="00C333B6"/>
    <w:rsid w:val="00C349A3"/>
    <w:rsid w:val="00C354FF"/>
    <w:rsid w:val="00C36813"/>
    <w:rsid w:val="00C36A46"/>
    <w:rsid w:val="00C36B13"/>
    <w:rsid w:val="00C376FE"/>
    <w:rsid w:val="00C37AAA"/>
    <w:rsid w:val="00C40B58"/>
    <w:rsid w:val="00C41897"/>
    <w:rsid w:val="00C41AEB"/>
    <w:rsid w:val="00C41FB9"/>
    <w:rsid w:val="00C432E4"/>
    <w:rsid w:val="00C4393D"/>
    <w:rsid w:val="00C4457F"/>
    <w:rsid w:val="00C445F3"/>
    <w:rsid w:val="00C44A53"/>
    <w:rsid w:val="00C45575"/>
    <w:rsid w:val="00C45892"/>
    <w:rsid w:val="00C45D60"/>
    <w:rsid w:val="00C45E06"/>
    <w:rsid w:val="00C46CCC"/>
    <w:rsid w:val="00C5122D"/>
    <w:rsid w:val="00C52B00"/>
    <w:rsid w:val="00C53A03"/>
    <w:rsid w:val="00C55178"/>
    <w:rsid w:val="00C554D8"/>
    <w:rsid w:val="00C55BD4"/>
    <w:rsid w:val="00C57819"/>
    <w:rsid w:val="00C60146"/>
    <w:rsid w:val="00C613D5"/>
    <w:rsid w:val="00C6337D"/>
    <w:rsid w:val="00C6446C"/>
    <w:rsid w:val="00C65F93"/>
    <w:rsid w:val="00C66D56"/>
    <w:rsid w:val="00C67853"/>
    <w:rsid w:val="00C67A04"/>
    <w:rsid w:val="00C67C8F"/>
    <w:rsid w:val="00C70054"/>
    <w:rsid w:val="00C7231C"/>
    <w:rsid w:val="00C727C1"/>
    <w:rsid w:val="00C729EA"/>
    <w:rsid w:val="00C733B6"/>
    <w:rsid w:val="00C73609"/>
    <w:rsid w:val="00C74302"/>
    <w:rsid w:val="00C75111"/>
    <w:rsid w:val="00C75B86"/>
    <w:rsid w:val="00C76ECB"/>
    <w:rsid w:val="00C77917"/>
    <w:rsid w:val="00C77E9F"/>
    <w:rsid w:val="00C8041D"/>
    <w:rsid w:val="00C815B6"/>
    <w:rsid w:val="00C8193C"/>
    <w:rsid w:val="00C82FD5"/>
    <w:rsid w:val="00C83EDF"/>
    <w:rsid w:val="00C83F1B"/>
    <w:rsid w:val="00C84CD6"/>
    <w:rsid w:val="00C85108"/>
    <w:rsid w:val="00C8582F"/>
    <w:rsid w:val="00C8624E"/>
    <w:rsid w:val="00C86641"/>
    <w:rsid w:val="00C867E0"/>
    <w:rsid w:val="00C8696B"/>
    <w:rsid w:val="00C86B89"/>
    <w:rsid w:val="00C87306"/>
    <w:rsid w:val="00C87D6E"/>
    <w:rsid w:val="00C90C72"/>
    <w:rsid w:val="00C90EB3"/>
    <w:rsid w:val="00C90EB7"/>
    <w:rsid w:val="00C9223D"/>
    <w:rsid w:val="00C92A99"/>
    <w:rsid w:val="00C93EB9"/>
    <w:rsid w:val="00C94061"/>
    <w:rsid w:val="00C948BD"/>
    <w:rsid w:val="00C948C4"/>
    <w:rsid w:val="00C94AC2"/>
    <w:rsid w:val="00C94EEE"/>
    <w:rsid w:val="00C956AC"/>
    <w:rsid w:val="00C95887"/>
    <w:rsid w:val="00C96489"/>
    <w:rsid w:val="00C96895"/>
    <w:rsid w:val="00C96B2A"/>
    <w:rsid w:val="00CA118A"/>
    <w:rsid w:val="00CA1846"/>
    <w:rsid w:val="00CA28AD"/>
    <w:rsid w:val="00CA31C4"/>
    <w:rsid w:val="00CA3C4F"/>
    <w:rsid w:val="00CA4098"/>
    <w:rsid w:val="00CA4A47"/>
    <w:rsid w:val="00CA599A"/>
    <w:rsid w:val="00CA5C4A"/>
    <w:rsid w:val="00CA5CDE"/>
    <w:rsid w:val="00CA5D59"/>
    <w:rsid w:val="00CA600A"/>
    <w:rsid w:val="00CA7053"/>
    <w:rsid w:val="00CA75D0"/>
    <w:rsid w:val="00CA7EB3"/>
    <w:rsid w:val="00CB01B6"/>
    <w:rsid w:val="00CB04FA"/>
    <w:rsid w:val="00CB05BE"/>
    <w:rsid w:val="00CB0AD5"/>
    <w:rsid w:val="00CB0B8F"/>
    <w:rsid w:val="00CB2212"/>
    <w:rsid w:val="00CB2C40"/>
    <w:rsid w:val="00CB3A21"/>
    <w:rsid w:val="00CB3F8F"/>
    <w:rsid w:val="00CB4350"/>
    <w:rsid w:val="00CB4924"/>
    <w:rsid w:val="00CB4D6F"/>
    <w:rsid w:val="00CB54A4"/>
    <w:rsid w:val="00CB73CA"/>
    <w:rsid w:val="00CB75F6"/>
    <w:rsid w:val="00CB7682"/>
    <w:rsid w:val="00CC11BE"/>
    <w:rsid w:val="00CC1B18"/>
    <w:rsid w:val="00CC261F"/>
    <w:rsid w:val="00CC311F"/>
    <w:rsid w:val="00CC3CD6"/>
    <w:rsid w:val="00CC3D69"/>
    <w:rsid w:val="00CC402E"/>
    <w:rsid w:val="00CC403D"/>
    <w:rsid w:val="00CC426D"/>
    <w:rsid w:val="00CC4BDE"/>
    <w:rsid w:val="00CC4FD8"/>
    <w:rsid w:val="00CC6C49"/>
    <w:rsid w:val="00CC713F"/>
    <w:rsid w:val="00CD0321"/>
    <w:rsid w:val="00CD19C9"/>
    <w:rsid w:val="00CD1B0C"/>
    <w:rsid w:val="00CD2252"/>
    <w:rsid w:val="00CD24C8"/>
    <w:rsid w:val="00CD2AB0"/>
    <w:rsid w:val="00CD2BF3"/>
    <w:rsid w:val="00CD3A2A"/>
    <w:rsid w:val="00CD46F3"/>
    <w:rsid w:val="00CD4D95"/>
    <w:rsid w:val="00CD72C2"/>
    <w:rsid w:val="00CD74BB"/>
    <w:rsid w:val="00CD77C2"/>
    <w:rsid w:val="00CD7F13"/>
    <w:rsid w:val="00CE2CCB"/>
    <w:rsid w:val="00CE3C58"/>
    <w:rsid w:val="00CE3F2E"/>
    <w:rsid w:val="00CE452F"/>
    <w:rsid w:val="00CE4D29"/>
    <w:rsid w:val="00CE5C46"/>
    <w:rsid w:val="00CF1542"/>
    <w:rsid w:val="00CF1D93"/>
    <w:rsid w:val="00CF1FC4"/>
    <w:rsid w:val="00CF2340"/>
    <w:rsid w:val="00CF2853"/>
    <w:rsid w:val="00CF47DF"/>
    <w:rsid w:val="00CF4FE5"/>
    <w:rsid w:val="00CF5572"/>
    <w:rsid w:val="00CF65E2"/>
    <w:rsid w:val="00CF7E4A"/>
    <w:rsid w:val="00D001C3"/>
    <w:rsid w:val="00D0068B"/>
    <w:rsid w:val="00D02A74"/>
    <w:rsid w:val="00D032D3"/>
    <w:rsid w:val="00D034A5"/>
    <w:rsid w:val="00D039CF"/>
    <w:rsid w:val="00D03B39"/>
    <w:rsid w:val="00D0551E"/>
    <w:rsid w:val="00D05658"/>
    <w:rsid w:val="00D05DE3"/>
    <w:rsid w:val="00D06D1E"/>
    <w:rsid w:val="00D06E20"/>
    <w:rsid w:val="00D06F56"/>
    <w:rsid w:val="00D070F0"/>
    <w:rsid w:val="00D073F9"/>
    <w:rsid w:val="00D07D9F"/>
    <w:rsid w:val="00D07F18"/>
    <w:rsid w:val="00D102B7"/>
    <w:rsid w:val="00D103C7"/>
    <w:rsid w:val="00D1141E"/>
    <w:rsid w:val="00D1144D"/>
    <w:rsid w:val="00D114E0"/>
    <w:rsid w:val="00D116FE"/>
    <w:rsid w:val="00D14718"/>
    <w:rsid w:val="00D16059"/>
    <w:rsid w:val="00D16750"/>
    <w:rsid w:val="00D16B30"/>
    <w:rsid w:val="00D203BF"/>
    <w:rsid w:val="00D215BA"/>
    <w:rsid w:val="00D221E4"/>
    <w:rsid w:val="00D22732"/>
    <w:rsid w:val="00D23532"/>
    <w:rsid w:val="00D23F69"/>
    <w:rsid w:val="00D24E5D"/>
    <w:rsid w:val="00D24E62"/>
    <w:rsid w:val="00D302C0"/>
    <w:rsid w:val="00D315D3"/>
    <w:rsid w:val="00D31B68"/>
    <w:rsid w:val="00D31C18"/>
    <w:rsid w:val="00D32308"/>
    <w:rsid w:val="00D33549"/>
    <w:rsid w:val="00D337B9"/>
    <w:rsid w:val="00D33959"/>
    <w:rsid w:val="00D35F52"/>
    <w:rsid w:val="00D35FBB"/>
    <w:rsid w:val="00D366F0"/>
    <w:rsid w:val="00D367A1"/>
    <w:rsid w:val="00D36809"/>
    <w:rsid w:val="00D36938"/>
    <w:rsid w:val="00D370D3"/>
    <w:rsid w:val="00D373F5"/>
    <w:rsid w:val="00D37965"/>
    <w:rsid w:val="00D40CE0"/>
    <w:rsid w:val="00D4152A"/>
    <w:rsid w:val="00D41B7B"/>
    <w:rsid w:val="00D41CE5"/>
    <w:rsid w:val="00D41EFE"/>
    <w:rsid w:val="00D42CF1"/>
    <w:rsid w:val="00D4366A"/>
    <w:rsid w:val="00D436EC"/>
    <w:rsid w:val="00D43A71"/>
    <w:rsid w:val="00D44EE8"/>
    <w:rsid w:val="00D464C3"/>
    <w:rsid w:val="00D503D0"/>
    <w:rsid w:val="00D5041C"/>
    <w:rsid w:val="00D5184D"/>
    <w:rsid w:val="00D53A11"/>
    <w:rsid w:val="00D5574D"/>
    <w:rsid w:val="00D55C29"/>
    <w:rsid w:val="00D55EFA"/>
    <w:rsid w:val="00D55FC7"/>
    <w:rsid w:val="00D5687E"/>
    <w:rsid w:val="00D607A3"/>
    <w:rsid w:val="00D609BF"/>
    <w:rsid w:val="00D60A64"/>
    <w:rsid w:val="00D61A3E"/>
    <w:rsid w:val="00D61D4C"/>
    <w:rsid w:val="00D621DC"/>
    <w:rsid w:val="00D62722"/>
    <w:rsid w:val="00D6322B"/>
    <w:rsid w:val="00D64C28"/>
    <w:rsid w:val="00D64F7C"/>
    <w:rsid w:val="00D659BD"/>
    <w:rsid w:val="00D65BE5"/>
    <w:rsid w:val="00D65DDA"/>
    <w:rsid w:val="00D65EFB"/>
    <w:rsid w:val="00D67086"/>
    <w:rsid w:val="00D6730E"/>
    <w:rsid w:val="00D673CE"/>
    <w:rsid w:val="00D674CB"/>
    <w:rsid w:val="00D6779F"/>
    <w:rsid w:val="00D67985"/>
    <w:rsid w:val="00D70378"/>
    <w:rsid w:val="00D70C7A"/>
    <w:rsid w:val="00D725F7"/>
    <w:rsid w:val="00D73434"/>
    <w:rsid w:val="00D73F4E"/>
    <w:rsid w:val="00D740B1"/>
    <w:rsid w:val="00D7462B"/>
    <w:rsid w:val="00D7541C"/>
    <w:rsid w:val="00D756B8"/>
    <w:rsid w:val="00D75791"/>
    <w:rsid w:val="00D757BE"/>
    <w:rsid w:val="00D76040"/>
    <w:rsid w:val="00D7641D"/>
    <w:rsid w:val="00D7666E"/>
    <w:rsid w:val="00D776F8"/>
    <w:rsid w:val="00D80B50"/>
    <w:rsid w:val="00D80DBF"/>
    <w:rsid w:val="00D819B8"/>
    <w:rsid w:val="00D82445"/>
    <w:rsid w:val="00D825BD"/>
    <w:rsid w:val="00D84048"/>
    <w:rsid w:val="00D84766"/>
    <w:rsid w:val="00D847E1"/>
    <w:rsid w:val="00D847F2"/>
    <w:rsid w:val="00D84E37"/>
    <w:rsid w:val="00D85B7C"/>
    <w:rsid w:val="00D85CF1"/>
    <w:rsid w:val="00D87CF8"/>
    <w:rsid w:val="00D90086"/>
    <w:rsid w:val="00D90CBA"/>
    <w:rsid w:val="00D910E9"/>
    <w:rsid w:val="00D920CE"/>
    <w:rsid w:val="00D9581B"/>
    <w:rsid w:val="00D95A9F"/>
    <w:rsid w:val="00D96688"/>
    <w:rsid w:val="00D971B4"/>
    <w:rsid w:val="00D97780"/>
    <w:rsid w:val="00D97BC6"/>
    <w:rsid w:val="00D97E66"/>
    <w:rsid w:val="00DA0004"/>
    <w:rsid w:val="00DA0346"/>
    <w:rsid w:val="00DA172C"/>
    <w:rsid w:val="00DA23D4"/>
    <w:rsid w:val="00DA2FB1"/>
    <w:rsid w:val="00DA33FA"/>
    <w:rsid w:val="00DA3A5E"/>
    <w:rsid w:val="00DA56B9"/>
    <w:rsid w:val="00DA63E5"/>
    <w:rsid w:val="00DA705F"/>
    <w:rsid w:val="00DA72EB"/>
    <w:rsid w:val="00DA7CA9"/>
    <w:rsid w:val="00DB0378"/>
    <w:rsid w:val="00DB089A"/>
    <w:rsid w:val="00DB2384"/>
    <w:rsid w:val="00DB2858"/>
    <w:rsid w:val="00DB2CBE"/>
    <w:rsid w:val="00DB53B9"/>
    <w:rsid w:val="00DB5444"/>
    <w:rsid w:val="00DB56EB"/>
    <w:rsid w:val="00DB57A5"/>
    <w:rsid w:val="00DB57A8"/>
    <w:rsid w:val="00DB6D49"/>
    <w:rsid w:val="00DB74BD"/>
    <w:rsid w:val="00DC021D"/>
    <w:rsid w:val="00DC09DC"/>
    <w:rsid w:val="00DC21CA"/>
    <w:rsid w:val="00DC27BC"/>
    <w:rsid w:val="00DC27DA"/>
    <w:rsid w:val="00DC2FE3"/>
    <w:rsid w:val="00DC3F45"/>
    <w:rsid w:val="00DC4A59"/>
    <w:rsid w:val="00DC4A91"/>
    <w:rsid w:val="00DC6948"/>
    <w:rsid w:val="00DC6A57"/>
    <w:rsid w:val="00DC6E2A"/>
    <w:rsid w:val="00DC6F51"/>
    <w:rsid w:val="00DD085F"/>
    <w:rsid w:val="00DD142B"/>
    <w:rsid w:val="00DD2942"/>
    <w:rsid w:val="00DD43DF"/>
    <w:rsid w:val="00DD45D1"/>
    <w:rsid w:val="00DD49E2"/>
    <w:rsid w:val="00DD5DAE"/>
    <w:rsid w:val="00DD7863"/>
    <w:rsid w:val="00DD7BA5"/>
    <w:rsid w:val="00DE03DF"/>
    <w:rsid w:val="00DE07B2"/>
    <w:rsid w:val="00DE136A"/>
    <w:rsid w:val="00DE1C61"/>
    <w:rsid w:val="00DE360C"/>
    <w:rsid w:val="00DE3D19"/>
    <w:rsid w:val="00DE4512"/>
    <w:rsid w:val="00DE5ACB"/>
    <w:rsid w:val="00DE6735"/>
    <w:rsid w:val="00DE6A4C"/>
    <w:rsid w:val="00DF0266"/>
    <w:rsid w:val="00DF16BE"/>
    <w:rsid w:val="00DF1CD1"/>
    <w:rsid w:val="00DF1ED5"/>
    <w:rsid w:val="00DF1F5C"/>
    <w:rsid w:val="00DF2262"/>
    <w:rsid w:val="00DF2B64"/>
    <w:rsid w:val="00DF333E"/>
    <w:rsid w:val="00DF3C48"/>
    <w:rsid w:val="00DF5387"/>
    <w:rsid w:val="00DF62DD"/>
    <w:rsid w:val="00DF6302"/>
    <w:rsid w:val="00DF7059"/>
    <w:rsid w:val="00DF712D"/>
    <w:rsid w:val="00DF757B"/>
    <w:rsid w:val="00DF7E88"/>
    <w:rsid w:val="00E00792"/>
    <w:rsid w:val="00E007B9"/>
    <w:rsid w:val="00E01376"/>
    <w:rsid w:val="00E013F4"/>
    <w:rsid w:val="00E015EE"/>
    <w:rsid w:val="00E02637"/>
    <w:rsid w:val="00E03632"/>
    <w:rsid w:val="00E03656"/>
    <w:rsid w:val="00E046A5"/>
    <w:rsid w:val="00E05402"/>
    <w:rsid w:val="00E055ED"/>
    <w:rsid w:val="00E05E34"/>
    <w:rsid w:val="00E05FF0"/>
    <w:rsid w:val="00E061EF"/>
    <w:rsid w:val="00E065D8"/>
    <w:rsid w:val="00E066FB"/>
    <w:rsid w:val="00E06CEE"/>
    <w:rsid w:val="00E076D4"/>
    <w:rsid w:val="00E07723"/>
    <w:rsid w:val="00E07DED"/>
    <w:rsid w:val="00E13240"/>
    <w:rsid w:val="00E13E5A"/>
    <w:rsid w:val="00E152C7"/>
    <w:rsid w:val="00E15E21"/>
    <w:rsid w:val="00E1621A"/>
    <w:rsid w:val="00E20B91"/>
    <w:rsid w:val="00E20DD8"/>
    <w:rsid w:val="00E214AE"/>
    <w:rsid w:val="00E21DA8"/>
    <w:rsid w:val="00E23E25"/>
    <w:rsid w:val="00E258F1"/>
    <w:rsid w:val="00E2661D"/>
    <w:rsid w:val="00E278D5"/>
    <w:rsid w:val="00E27C41"/>
    <w:rsid w:val="00E306BB"/>
    <w:rsid w:val="00E30C30"/>
    <w:rsid w:val="00E30EC5"/>
    <w:rsid w:val="00E31B00"/>
    <w:rsid w:val="00E31FF6"/>
    <w:rsid w:val="00E32FE2"/>
    <w:rsid w:val="00E33D66"/>
    <w:rsid w:val="00E33F24"/>
    <w:rsid w:val="00E3474D"/>
    <w:rsid w:val="00E350A8"/>
    <w:rsid w:val="00E35698"/>
    <w:rsid w:val="00E35A76"/>
    <w:rsid w:val="00E36ABE"/>
    <w:rsid w:val="00E3707C"/>
    <w:rsid w:val="00E4086C"/>
    <w:rsid w:val="00E41501"/>
    <w:rsid w:val="00E41623"/>
    <w:rsid w:val="00E41EB9"/>
    <w:rsid w:val="00E4208B"/>
    <w:rsid w:val="00E4233B"/>
    <w:rsid w:val="00E42786"/>
    <w:rsid w:val="00E42A5B"/>
    <w:rsid w:val="00E432A7"/>
    <w:rsid w:val="00E4364F"/>
    <w:rsid w:val="00E44330"/>
    <w:rsid w:val="00E460F9"/>
    <w:rsid w:val="00E47241"/>
    <w:rsid w:val="00E47E06"/>
    <w:rsid w:val="00E5003C"/>
    <w:rsid w:val="00E50CF7"/>
    <w:rsid w:val="00E52FE6"/>
    <w:rsid w:val="00E5312C"/>
    <w:rsid w:val="00E537D6"/>
    <w:rsid w:val="00E5411C"/>
    <w:rsid w:val="00E54F9C"/>
    <w:rsid w:val="00E558AD"/>
    <w:rsid w:val="00E55D3C"/>
    <w:rsid w:val="00E55D92"/>
    <w:rsid w:val="00E56CCB"/>
    <w:rsid w:val="00E5755B"/>
    <w:rsid w:val="00E60B97"/>
    <w:rsid w:val="00E62045"/>
    <w:rsid w:val="00E63D04"/>
    <w:rsid w:val="00E64C0D"/>
    <w:rsid w:val="00E65108"/>
    <w:rsid w:val="00E65665"/>
    <w:rsid w:val="00E65DC6"/>
    <w:rsid w:val="00E67275"/>
    <w:rsid w:val="00E7005D"/>
    <w:rsid w:val="00E70185"/>
    <w:rsid w:val="00E719B9"/>
    <w:rsid w:val="00E71AB4"/>
    <w:rsid w:val="00E71C63"/>
    <w:rsid w:val="00E71E82"/>
    <w:rsid w:val="00E7339A"/>
    <w:rsid w:val="00E733AA"/>
    <w:rsid w:val="00E73BDC"/>
    <w:rsid w:val="00E73D43"/>
    <w:rsid w:val="00E748BC"/>
    <w:rsid w:val="00E74AEB"/>
    <w:rsid w:val="00E74B34"/>
    <w:rsid w:val="00E757B1"/>
    <w:rsid w:val="00E758EA"/>
    <w:rsid w:val="00E75AE6"/>
    <w:rsid w:val="00E7630F"/>
    <w:rsid w:val="00E84EB2"/>
    <w:rsid w:val="00E84EEF"/>
    <w:rsid w:val="00E854E8"/>
    <w:rsid w:val="00E91D96"/>
    <w:rsid w:val="00E939BE"/>
    <w:rsid w:val="00E93CEC"/>
    <w:rsid w:val="00E942E6"/>
    <w:rsid w:val="00E94598"/>
    <w:rsid w:val="00E94ABD"/>
    <w:rsid w:val="00E961B6"/>
    <w:rsid w:val="00E965FA"/>
    <w:rsid w:val="00E96DAB"/>
    <w:rsid w:val="00EA116D"/>
    <w:rsid w:val="00EA11AC"/>
    <w:rsid w:val="00EA1216"/>
    <w:rsid w:val="00EA2283"/>
    <w:rsid w:val="00EA2F71"/>
    <w:rsid w:val="00EA44EE"/>
    <w:rsid w:val="00EA4BE4"/>
    <w:rsid w:val="00EA6F1D"/>
    <w:rsid w:val="00EA75F6"/>
    <w:rsid w:val="00EB0783"/>
    <w:rsid w:val="00EB294D"/>
    <w:rsid w:val="00EB3628"/>
    <w:rsid w:val="00EB3876"/>
    <w:rsid w:val="00EB4AB6"/>
    <w:rsid w:val="00EB57CF"/>
    <w:rsid w:val="00EB60A3"/>
    <w:rsid w:val="00EB6EB0"/>
    <w:rsid w:val="00EB6ECA"/>
    <w:rsid w:val="00EC0963"/>
    <w:rsid w:val="00EC0B92"/>
    <w:rsid w:val="00EC170B"/>
    <w:rsid w:val="00EC32A6"/>
    <w:rsid w:val="00EC3629"/>
    <w:rsid w:val="00EC3B8B"/>
    <w:rsid w:val="00EC44E3"/>
    <w:rsid w:val="00EC4793"/>
    <w:rsid w:val="00EC56A2"/>
    <w:rsid w:val="00EC5993"/>
    <w:rsid w:val="00EC67C1"/>
    <w:rsid w:val="00EC6A78"/>
    <w:rsid w:val="00EC7B4E"/>
    <w:rsid w:val="00ED0698"/>
    <w:rsid w:val="00ED6533"/>
    <w:rsid w:val="00EE0152"/>
    <w:rsid w:val="00EE06F7"/>
    <w:rsid w:val="00EE3EA7"/>
    <w:rsid w:val="00EE4046"/>
    <w:rsid w:val="00EE44F2"/>
    <w:rsid w:val="00EE54AF"/>
    <w:rsid w:val="00EF0183"/>
    <w:rsid w:val="00EF0CBB"/>
    <w:rsid w:val="00EF1D81"/>
    <w:rsid w:val="00EF3649"/>
    <w:rsid w:val="00EF52B6"/>
    <w:rsid w:val="00EF5C74"/>
    <w:rsid w:val="00EF6327"/>
    <w:rsid w:val="00EF725E"/>
    <w:rsid w:val="00F0082F"/>
    <w:rsid w:val="00F00BEE"/>
    <w:rsid w:val="00F02246"/>
    <w:rsid w:val="00F02335"/>
    <w:rsid w:val="00F0334D"/>
    <w:rsid w:val="00F03DDF"/>
    <w:rsid w:val="00F047B6"/>
    <w:rsid w:val="00F04C1B"/>
    <w:rsid w:val="00F04CCB"/>
    <w:rsid w:val="00F05C10"/>
    <w:rsid w:val="00F101C0"/>
    <w:rsid w:val="00F107BE"/>
    <w:rsid w:val="00F108D5"/>
    <w:rsid w:val="00F10ED0"/>
    <w:rsid w:val="00F11B08"/>
    <w:rsid w:val="00F129BE"/>
    <w:rsid w:val="00F130C3"/>
    <w:rsid w:val="00F134E9"/>
    <w:rsid w:val="00F15C69"/>
    <w:rsid w:val="00F162E4"/>
    <w:rsid w:val="00F16FCF"/>
    <w:rsid w:val="00F17C03"/>
    <w:rsid w:val="00F22B14"/>
    <w:rsid w:val="00F2310C"/>
    <w:rsid w:val="00F235E4"/>
    <w:rsid w:val="00F24456"/>
    <w:rsid w:val="00F24854"/>
    <w:rsid w:val="00F251FA"/>
    <w:rsid w:val="00F25DB3"/>
    <w:rsid w:val="00F2639F"/>
    <w:rsid w:val="00F268A4"/>
    <w:rsid w:val="00F26A95"/>
    <w:rsid w:val="00F30C41"/>
    <w:rsid w:val="00F31B6E"/>
    <w:rsid w:val="00F3326C"/>
    <w:rsid w:val="00F33D34"/>
    <w:rsid w:val="00F36875"/>
    <w:rsid w:val="00F36DF6"/>
    <w:rsid w:val="00F400A0"/>
    <w:rsid w:val="00F40108"/>
    <w:rsid w:val="00F40399"/>
    <w:rsid w:val="00F405F1"/>
    <w:rsid w:val="00F408CC"/>
    <w:rsid w:val="00F4172C"/>
    <w:rsid w:val="00F43AA2"/>
    <w:rsid w:val="00F44028"/>
    <w:rsid w:val="00F44FA9"/>
    <w:rsid w:val="00F46148"/>
    <w:rsid w:val="00F46CBE"/>
    <w:rsid w:val="00F47C2E"/>
    <w:rsid w:val="00F47CC0"/>
    <w:rsid w:val="00F50402"/>
    <w:rsid w:val="00F50F6C"/>
    <w:rsid w:val="00F52A17"/>
    <w:rsid w:val="00F5390C"/>
    <w:rsid w:val="00F55CDE"/>
    <w:rsid w:val="00F56052"/>
    <w:rsid w:val="00F564C2"/>
    <w:rsid w:val="00F5729F"/>
    <w:rsid w:val="00F573BC"/>
    <w:rsid w:val="00F57883"/>
    <w:rsid w:val="00F579B7"/>
    <w:rsid w:val="00F57DED"/>
    <w:rsid w:val="00F6014F"/>
    <w:rsid w:val="00F6054D"/>
    <w:rsid w:val="00F607DD"/>
    <w:rsid w:val="00F6120B"/>
    <w:rsid w:val="00F62F61"/>
    <w:rsid w:val="00F631AA"/>
    <w:rsid w:val="00F639AC"/>
    <w:rsid w:val="00F64816"/>
    <w:rsid w:val="00F653EB"/>
    <w:rsid w:val="00F663B0"/>
    <w:rsid w:val="00F664DC"/>
    <w:rsid w:val="00F665DD"/>
    <w:rsid w:val="00F67507"/>
    <w:rsid w:val="00F6756F"/>
    <w:rsid w:val="00F67623"/>
    <w:rsid w:val="00F677B4"/>
    <w:rsid w:val="00F67BCA"/>
    <w:rsid w:val="00F67CFB"/>
    <w:rsid w:val="00F67F9D"/>
    <w:rsid w:val="00F702B7"/>
    <w:rsid w:val="00F707FF"/>
    <w:rsid w:val="00F70914"/>
    <w:rsid w:val="00F70ADE"/>
    <w:rsid w:val="00F71AF8"/>
    <w:rsid w:val="00F71BB0"/>
    <w:rsid w:val="00F7252A"/>
    <w:rsid w:val="00F72569"/>
    <w:rsid w:val="00F725DB"/>
    <w:rsid w:val="00F725E9"/>
    <w:rsid w:val="00F72DE5"/>
    <w:rsid w:val="00F73005"/>
    <w:rsid w:val="00F739F0"/>
    <w:rsid w:val="00F74582"/>
    <w:rsid w:val="00F7674E"/>
    <w:rsid w:val="00F77251"/>
    <w:rsid w:val="00F809E7"/>
    <w:rsid w:val="00F80D88"/>
    <w:rsid w:val="00F81782"/>
    <w:rsid w:val="00F824EB"/>
    <w:rsid w:val="00F8297D"/>
    <w:rsid w:val="00F8299D"/>
    <w:rsid w:val="00F82CCA"/>
    <w:rsid w:val="00F84563"/>
    <w:rsid w:val="00F84B70"/>
    <w:rsid w:val="00F84CF9"/>
    <w:rsid w:val="00F850D1"/>
    <w:rsid w:val="00F85399"/>
    <w:rsid w:val="00F8616F"/>
    <w:rsid w:val="00F86995"/>
    <w:rsid w:val="00F871DC"/>
    <w:rsid w:val="00F874F2"/>
    <w:rsid w:val="00F87E24"/>
    <w:rsid w:val="00F90249"/>
    <w:rsid w:val="00F9137B"/>
    <w:rsid w:val="00F914DA"/>
    <w:rsid w:val="00F92280"/>
    <w:rsid w:val="00F92BD2"/>
    <w:rsid w:val="00F93EAB"/>
    <w:rsid w:val="00F94291"/>
    <w:rsid w:val="00F947D3"/>
    <w:rsid w:val="00F95042"/>
    <w:rsid w:val="00F95BD6"/>
    <w:rsid w:val="00F96545"/>
    <w:rsid w:val="00F971DE"/>
    <w:rsid w:val="00F97CCB"/>
    <w:rsid w:val="00FA0393"/>
    <w:rsid w:val="00FA12B3"/>
    <w:rsid w:val="00FA2606"/>
    <w:rsid w:val="00FA29FB"/>
    <w:rsid w:val="00FA4B87"/>
    <w:rsid w:val="00FA5837"/>
    <w:rsid w:val="00FA62AB"/>
    <w:rsid w:val="00FA69CD"/>
    <w:rsid w:val="00FA6EFE"/>
    <w:rsid w:val="00FA718C"/>
    <w:rsid w:val="00FA7C01"/>
    <w:rsid w:val="00FB1B2D"/>
    <w:rsid w:val="00FB25A5"/>
    <w:rsid w:val="00FB2886"/>
    <w:rsid w:val="00FB2B40"/>
    <w:rsid w:val="00FB3BD6"/>
    <w:rsid w:val="00FB3E6E"/>
    <w:rsid w:val="00FB4607"/>
    <w:rsid w:val="00FB4716"/>
    <w:rsid w:val="00FB5BD5"/>
    <w:rsid w:val="00FB7C8E"/>
    <w:rsid w:val="00FB7F05"/>
    <w:rsid w:val="00FC0538"/>
    <w:rsid w:val="00FC18CA"/>
    <w:rsid w:val="00FC195E"/>
    <w:rsid w:val="00FC2201"/>
    <w:rsid w:val="00FC322C"/>
    <w:rsid w:val="00FC3D83"/>
    <w:rsid w:val="00FC4943"/>
    <w:rsid w:val="00FC6776"/>
    <w:rsid w:val="00FC67F9"/>
    <w:rsid w:val="00FC721F"/>
    <w:rsid w:val="00FC7275"/>
    <w:rsid w:val="00FC7702"/>
    <w:rsid w:val="00FC77DC"/>
    <w:rsid w:val="00FC7B4E"/>
    <w:rsid w:val="00FD0470"/>
    <w:rsid w:val="00FD0D3E"/>
    <w:rsid w:val="00FD15E1"/>
    <w:rsid w:val="00FD2DE3"/>
    <w:rsid w:val="00FD3B4C"/>
    <w:rsid w:val="00FD3D4B"/>
    <w:rsid w:val="00FD4236"/>
    <w:rsid w:val="00FD4C7E"/>
    <w:rsid w:val="00FD4F66"/>
    <w:rsid w:val="00FD5BAF"/>
    <w:rsid w:val="00FD6B65"/>
    <w:rsid w:val="00FD7014"/>
    <w:rsid w:val="00FD72D6"/>
    <w:rsid w:val="00FD75BA"/>
    <w:rsid w:val="00FD7B1C"/>
    <w:rsid w:val="00FE1586"/>
    <w:rsid w:val="00FE1E68"/>
    <w:rsid w:val="00FE21AC"/>
    <w:rsid w:val="00FE2278"/>
    <w:rsid w:val="00FE40D8"/>
    <w:rsid w:val="00FE40E3"/>
    <w:rsid w:val="00FE5481"/>
    <w:rsid w:val="00FE5AAA"/>
    <w:rsid w:val="00FE7329"/>
    <w:rsid w:val="00FF0D49"/>
    <w:rsid w:val="00FF1DAA"/>
    <w:rsid w:val="00FF202B"/>
    <w:rsid w:val="00FF31AE"/>
    <w:rsid w:val="00FF424E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57F7A56"/>
  <w15:docId w15:val="{58949A26-8835-46A1-BE49-147E030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Batang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lang w:val="es-CO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Arial"/>
      <w:b/>
      <w:sz w:val="24"/>
    </w:rPr>
  </w:style>
  <w:style w:type="character" w:customStyle="1" w:styleId="WW8Num3z0">
    <w:name w:val="WW8Num3z0"/>
    <w:rPr>
      <w:rFonts w:ascii="Wingdings" w:hAnsi="Wingdings" w:cs="Wingdings"/>
      <w:color w:val="000000"/>
      <w:sz w:val="24"/>
      <w:szCs w:val="24"/>
      <w:lang w:val="es-CO"/>
    </w:rPr>
  </w:style>
  <w:style w:type="character" w:customStyle="1" w:styleId="WW8Num4z0">
    <w:name w:val="WW8Num4z0"/>
    <w:rPr>
      <w:rFonts w:ascii="Wingdings" w:hAnsi="Wingdings" w:cs="Wingdings"/>
      <w:sz w:val="24"/>
      <w:szCs w:val="24"/>
      <w:lang w:val="es-CO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  <w:sz w:val="24"/>
      <w:szCs w:val="24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eastAsia="Arial" w:hAnsi="Wingdings" w:cs="Wingdings"/>
      <w:sz w:val="24"/>
      <w:szCs w:val="24"/>
      <w:lang w:val="es-CO"/>
    </w:rPr>
  </w:style>
  <w:style w:type="character" w:customStyle="1" w:styleId="WW8Num9z0">
    <w:name w:val="WW8Num9z0"/>
    <w:rPr>
      <w:rFonts w:ascii="Wingdings" w:hAnsi="Wingdings" w:cs="Wingdings"/>
      <w:sz w:val="24"/>
      <w:szCs w:val="24"/>
    </w:rPr>
  </w:style>
  <w:style w:type="character" w:customStyle="1" w:styleId="WW8Num6z1">
    <w:name w:val="WW8Num6z1"/>
    <w:rPr>
      <w:rFonts w:ascii="Wingdings" w:hAnsi="Wingdings" w:cs="Wingdings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0">
    <w:name w:val="WW8Num10z0"/>
    <w:rPr>
      <w:rFonts w:ascii="Wingdings" w:eastAsia="Batang" w:hAnsi="Wingdings" w:cs="Wingdings"/>
      <w:color w:val="auto"/>
      <w:sz w:val="24"/>
      <w:szCs w:val="24"/>
      <w:lang w:val="es-ES" w:eastAsia="zh-CN" w:bidi="ar-SA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eastAsia="Batang" w:hAnsi="Wingdings" w:cs="Wingdings"/>
      <w:color w:val="auto"/>
      <w:sz w:val="24"/>
      <w:szCs w:val="24"/>
      <w:lang w:val="es-ES" w:eastAsia="zh-CN" w:bidi="ar-SA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Fuentedeprrafopredeter7">
    <w:name w:val="Fuente de párrafo predeter.7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1">
    <w:name w:val="WW8Num9z1"/>
  </w:style>
  <w:style w:type="character" w:customStyle="1" w:styleId="WW8Num10z1">
    <w:name w:val="WW8Num10z1"/>
  </w:style>
  <w:style w:type="character" w:customStyle="1" w:styleId="WW8Num7z2">
    <w:name w:val="WW8Num7z2"/>
    <w:rPr>
      <w:sz w:val="24"/>
      <w:szCs w:val="24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</w:style>
  <w:style w:type="character" w:customStyle="1" w:styleId="WW8Num10z3">
    <w:name w:val="WW8Num10z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 2" w:hAnsi="Wingdings 2" w:cs="Wingdings 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4"/>
      <w:szCs w:val="24"/>
    </w:rPr>
  </w:style>
  <w:style w:type="character" w:customStyle="1" w:styleId="WW8Num17z0">
    <w:name w:val="WW8Num17z0"/>
    <w:rPr>
      <w:rFonts w:ascii="Wingdings 3" w:hAnsi="Wingdings 3" w:cs="Wingdings 3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Fuentedeprrafopredeter6">
    <w:name w:val="Fuente de párrafo predeter.6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0z2">
    <w:name w:val="WW8Num10z2"/>
    <w:rPr>
      <w:sz w:val="24"/>
      <w:szCs w:val="24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ubttuloCar">
    <w:name w:val="Subtítulo Car"/>
    <w:rPr>
      <w:rFonts w:ascii="Verdana" w:hAnsi="Verdana" w:cs="Verdana"/>
      <w:b/>
      <w:bCs/>
      <w:sz w:val="24"/>
      <w:szCs w:val="24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7">
    <w:name w:val="Epígrafe7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6">
    <w:name w:val="Epígrafe6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5">
    <w:name w:val="Epígrafe5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4">
    <w:name w:val="Epígrafe4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sz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 Narrow" w:hAnsi="Arial Narrow" w:cs="Arial Narrow"/>
      <w:i/>
      <w:color w:val="000000"/>
      <w:lang w:val="es-CO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pgrafe2">
    <w:name w:val="Epígrafe2"/>
    <w:basedOn w:val="Normal"/>
    <w:next w:val="Normal"/>
    <w:rPr>
      <w:rFonts w:ascii="Bookman Old Style" w:hAnsi="Bookman Old Style" w:cs="Bookman Old Style"/>
      <w:b/>
      <w:sz w:val="24"/>
    </w:rPr>
  </w:style>
  <w:style w:type="paragraph" w:customStyle="1" w:styleId="Salutation1">
    <w:name w:val="Salutation1"/>
    <w:basedOn w:val="Normal"/>
    <w:next w:val="Normal"/>
    <w:rPr>
      <w:sz w:val="24"/>
    </w:rPr>
  </w:style>
  <w:style w:type="paragraph" w:customStyle="1" w:styleId="BodyText21">
    <w:name w:val="Body Text 21"/>
    <w:basedOn w:val="Normal"/>
    <w:pPr>
      <w:jc w:val="both"/>
    </w:pPr>
    <w:rPr>
      <w:rFonts w:ascii="Tahoma" w:hAnsi="Tahoma" w:cs="Tahoma"/>
      <w:sz w:val="24"/>
    </w:rPr>
  </w:style>
  <w:style w:type="paragraph" w:customStyle="1" w:styleId="1">
    <w:name w:val="1"/>
    <w:basedOn w:val="Normal"/>
    <w:next w:val="Sangradetextonormal"/>
    <w:pPr>
      <w:jc w:val="both"/>
    </w:pPr>
    <w:rPr>
      <w:rFonts w:ascii="Arial" w:hAnsi="Arial" w:cs="Arial"/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paragraph" w:customStyle="1" w:styleId="logo">
    <w:name w:val="logo"/>
    <w:pPr>
      <w:tabs>
        <w:tab w:val="center" w:pos="4252"/>
        <w:tab w:val="right" w:pos="8504"/>
      </w:tabs>
      <w:suppressAutoHyphens/>
    </w:pPr>
    <w:rPr>
      <w:rFonts w:ascii="Arial" w:hAnsi="Arial" w:cs="Arial"/>
      <w:sz w:val="24"/>
      <w:lang w:val="es-ES"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ListParagraph1">
    <w:name w:val="List Paragraph1"/>
    <w:basedOn w:val="Normal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es-CO"/>
    </w:rPr>
  </w:style>
  <w:style w:type="paragraph" w:customStyle="1" w:styleId="Epgrafe10">
    <w:name w:val="Epígrafe1"/>
    <w:basedOn w:val="Normal"/>
    <w:next w:val="Normal"/>
    <w:rPr>
      <w:rFonts w:ascii="Bookman Old Style" w:hAnsi="Bookman Old Style" w:cs="Bookman Old Style"/>
      <w:b/>
      <w:sz w:val="24"/>
    </w:rPr>
  </w:style>
  <w:style w:type="paragraph" w:customStyle="1" w:styleId="Contenidodelmarco">
    <w:name w:val="Contenido del marco"/>
    <w:basedOn w:val="Normal"/>
  </w:style>
  <w:style w:type="paragraph" w:styleId="Sinespaciado">
    <w:name w:val="No Spacing"/>
    <w:qFormat/>
    <w:pPr>
      <w:suppressAutoHyphens/>
    </w:pPr>
    <w:rPr>
      <w:rFonts w:ascii="Arial" w:eastAsia="Calibri" w:hAnsi="Arial" w:cs="Arial"/>
      <w:sz w:val="22"/>
      <w:szCs w:val="22"/>
      <w:lang w:val="es-CO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pPr>
      <w:suppressAutoHyphens w:val="0"/>
      <w:jc w:val="center"/>
    </w:pPr>
    <w:rPr>
      <w:rFonts w:ascii="Verdana" w:eastAsia="Times New Roman" w:hAnsi="Verdana" w:cs="Verdana"/>
      <w:b/>
      <w:bCs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9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829C1"/>
    <w:rPr>
      <w:rFonts w:ascii="Segoe UI" w:eastAsia="Batang" w:hAnsi="Segoe UI" w:cs="Segoe UI"/>
      <w:sz w:val="18"/>
      <w:szCs w:val="18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787DFE"/>
    <w:rPr>
      <w:rFonts w:eastAsia="Batang"/>
      <w:lang w:val="es-ES" w:eastAsia="zh-CN"/>
    </w:rPr>
  </w:style>
  <w:style w:type="paragraph" w:styleId="Listaconvietas">
    <w:name w:val="List Bullet"/>
    <w:basedOn w:val="Normal"/>
    <w:uiPriority w:val="99"/>
    <w:unhideWhenUsed/>
    <w:rsid w:val="00CB2212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009D1"/>
    <w:pPr>
      <w:numPr>
        <w:numId w:val="9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009D1"/>
    <w:pPr>
      <w:ind w:firstLine="210"/>
    </w:pPr>
  </w:style>
  <w:style w:type="character" w:customStyle="1" w:styleId="SangradetextonormalCar">
    <w:name w:val="Sangría de texto normal Car"/>
    <w:link w:val="Sangradetextonormal"/>
    <w:rsid w:val="006009D1"/>
    <w:rPr>
      <w:rFonts w:eastAsia="Batang"/>
      <w:lang w:val="es-ES" w:eastAsia="zh-CN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009D1"/>
    <w:rPr>
      <w:rFonts w:eastAsia="Batang"/>
      <w:lang w:val="es-ES" w:eastAsia="zh-CN"/>
    </w:rPr>
  </w:style>
  <w:style w:type="table" w:styleId="Listamedia1-nfasis6">
    <w:name w:val="Medium List 1 Accent 6"/>
    <w:basedOn w:val="Tablanormal"/>
    <w:uiPriority w:val="65"/>
    <w:rsid w:val="00141191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4720-FBE9-485D-ADD5-EA74C40C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Siendo la 1:39  p</vt:lpstr>
      <vt:lpstr>Siendo la 1:39  p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Siendo la 1:39  p</dc:title>
  <dc:subject/>
  <dc:creator>Amanda Patricia Pena Arbelaez</dc:creator>
  <cp:keywords/>
  <cp:lastModifiedBy>Olga Madime Mora Acosta</cp:lastModifiedBy>
  <cp:revision>23</cp:revision>
  <cp:lastPrinted>2020-10-02T19:44:00Z</cp:lastPrinted>
  <dcterms:created xsi:type="dcterms:W3CDTF">2020-09-07T16:25:00Z</dcterms:created>
  <dcterms:modified xsi:type="dcterms:W3CDTF">2020-10-13T23:02:00Z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-1610120187</vt:i4>
  </property>
</Properties>
</file>